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57F" w14:textId="77777777" w:rsidR="00E530BE" w:rsidRPr="00CD3062" w:rsidRDefault="00BF1AF1" w:rsidP="00CD3062">
      <w:pPr>
        <w:tabs>
          <w:tab w:val="left" w:pos="7200"/>
        </w:tabs>
        <w:spacing w:before="2000" w:after="120"/>
        <w:rPr>
          <w:rFonts w:ascii="Arial" w:hAnsi="Arial" w:cs="Arial"/>
          <w:b/>
          <w:sz w:val="26"/>
          <w:szCs w:val="26"/>
        </w:rPr>
      </w:pPr>
      <w:bookmarkStart w:id="0" w:name="_Hlk144970806"/>
      <w:r w:rsidRPr="00CD3062">
        <w:rPr>
          <w:rFonts w:ascii="Arial" w:hAnsi="Arial" w:cs="Arial"/>
          <w:b/>
          <w:sz w:val="26"/>
          <w:szCs w:val="26"/>
        </w:rPr>
        <w:t xml:space="preserve">Superior Court of Washington, </w:t>
      </w:r>
      <w:r w:rsidR="00CA46B4" w:rsidRPr="00CD3062">
        <w:rPr>
          <w:rFonts w:ascii="Arial" w:hAnsi="Arial" w:cs="Arial"/>
          <w:b/>
          <w:sz w:val="26"/>
          <w:szCs w:val="26"/>
        </w:rPr>
        <w:t xml:space="preserve">Thurston </w:t>
      </w:r>
      <w:r w:rsidRPr="00CD3062">
        <w:rPr>
          <w:rFonts w:ascii="Arial" w:hAnsi="Arial" w:cs="Arial"/>
          <w:b/>
          <w:sz w:val="26"/>
          <w:szCs w:val="26"/>
        </w:rPr>
        <w:t>County</w:t>
      </w:r>
      <w:r w:rsidR="00E530BE" w:rsidRPr="00CD3062">
        <w:rPr>
          <w:rFonts w:ascii="Arial" w:hAnsi="Arial" w:cs="Arial"/>
          <w:b/>
          <w:sz w:val="26"/>
          <w:szCs w:val="26"/>
        </w:rPr>
        <w:t xml:space="preserve"> </w:t>
      </w:r>
    </w:p>
    <w:p w14:paraId="46A82580" w14:textId="77777777" w:rsidR="00BF1AF1" w:rsidRPr="00CD3062" w:rsidRDefault="00E530BE" w:rsidP="00CD3062">
      <w:pPr>
        <w:tabs>
          <w:tab w:val="left" w:pos="7200"/>
        </w:tabs>
        <w:spacing w:after="0"/>
        <w:rPr>
          <w:rFonts w:ascii="Arial" w:hAnsi="Arial" w:cs="Arial"/>
          <w:sz w:val="26"/>
          <w:szCs w:val="26"/>
        </w:rPr>
      </w:pPr>
      <w:r w:rsidRPr="00CD3062">
        <w:rPr>
          <w:rFonts w:ascii="Arial" w:hAnsi="Arial" w:cs="Arial"/>
          <w:b/>
          <w:sz w:val="26"/>
          <w:szCs w:val="26"/>
        </w:rPr>
        <w:t>Family and Juvenile Court</w:t>
      </w:r>
    </w:p>
    <w:tbl>
      <w:tblPr>
        <w:tblW w:w="9689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665"/>
      </w:tblGrid>
      <w:tr w:rsidR="00BF1AF1" w:rsidRPr="00EC46BD" w14:paraId="46A8258A" w14:textId="77777777" w:rsidTr="00FF6480">
        <w:trPr>
          <w:cantSplit/>
          <w:trHeight w:val="182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82581" w14:textId="77777777" w:rsidR="00875D36" w:rsidRPr="00EC46BD" w:rsidRDefault="00C31D71" w:rsidP="00875D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Pet</w:t>
            </w:r>
            <w:r w:rsidR="00875D36" w:rsidRPr="00EC46BD">
              <w:rPr>
                <w:rFonts w:ascii="Arial" w:hAnsi="Arial" w:cs="Arial"/>
              </w:rPr>
              <w:t>itioner:</w:t>
            </w:r>
          </w:p>
          <w:p w14:paraId="46A82582" w14:textId="77777777" w:rsidR="00875D36" w:rsidRPr="00EC46BD" w:rsidRDefault="00875D36" w:rsidP="00875D3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  <w:p w14:paraId="46A82584" w14:textId="77777777" w:rsidR="00875D36" w:rsidRPr="00EC46BD" w:rsidRDefault="00610B3F" w:rsidP="00875D36">
            <w:pPr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Respondent</w:t>
            </w:r>
            <w:r w:rsidR="00875D36" w:rsidRPr="00EC46BD">
              <w:rPr>
                <w:rFonts w:ascii="Arial" w:hAnsi="Arial" w:cs="Arial"/>
              </w:rPr>
              <w:t>:</w:t>
            </w:r>
          </w:p>
          <w:p w14:paraId="46A82585" w14:textId="77777777" w:rsidR="00BF1AF1" w:rsidRPr="00EC46BD" w:rsidRDefault="00875D36" w:rsidP="00D56F1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82586" w14:textId="77777777" w:rsidR="00BF1AF1" w:rsidRPr="00EC46BD" w:rsidRDefault="00457B37" w:rsidP="00FC7B0A">
            <w:pPr>
              <w:tabs>
                <w:tab w:val="left" w:pos="4320"/>
              </w:tabs>
              <w:spacing w:before="40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</w:rPr>
              <w:t xml:space="preserve">Case </w:t>
            </w:r>
            <w:r w:rsidR="00BF1AF1" w:rsidRPr="00EC46BD">
              <w:rPr>
                <w:rFonts w:ascii="Arial" w:hAnsi="Arial" w:cs="Arial"/>
              </w:rPr>
              <w:t xml:space="preserve">No. </w:t>
            </w:r>
            <w:r w:rsidR="00BF1AF1" w:rsidRPr="00EC46BD">
              <w:rPr>
                <w:rFonts w:ascii="Arial" w:hAnsi="Arial" w:cs="Arial"/>
                <w:u w:val="single"/>
              </w:rPr>
              <w:tab/>
            </w:r>
          </w:p>
          <w:p w14:paraId="46A82588" w14:textId="1EC70EEA" w:rsidR="00FE1013" w:rsidRPr="00EC46BD" w:rsidRDefault="00BF1AF1" w:rsidP="00771C3F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  <w:r w:rsidRPr="00EC46BD">
              <w:rPr>
                <w:rFonts w:ascii="Arial" w:hAnsi="Arial" w:cs="Arial"/>
                <w:b/>
              </w:rPr>
              <w:t xml:space="preserve">Notice of </w:t>
            </w:r>
            <w:r w:rsidR="00771C3F">
              <w:rPr>
                <w:rFonts w:ascii="Arial" w:hAnsi="Arial" w:cs="Arial"/>
                <w:b/>
              </w:rPr>
              <w:t>Orientation</w:t>
            </w:r>
          </w:p>
          <w:p w14:paraId="46A82589" w14:textId="77777777" w:rsidR="00E96E35" w:rsidRPr="00EC46BD" w:rsidRDefault="00BF1AF1" w:rsidP="00022290">
            <w:pPr>
              <w:tabs>
                <w:tab w:val="right" w:pos="9360"/>
              </w:tabs>
              <w:spacing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(</w:t>
            </w:r>
            <w:r w:rsidR="00294E69" w:rsidRPr="00EC46BD">
              <w:rPr>
                <w:rFonts w:ascii="Arial" w:hAnsi="Arial" w:cs="Arial"/>
              </w:rPr>
              <w:t>NTHG</w:t>
            </w:r>
            <w:r w:rsidRPr="00EC46BD">
              <w:rPr>
                <w:rFonts w:ascii="Arial" w:hAnsi="Arial" w:cs="Arial"/>
              </w:rPr>
              <w:t>)</w:t>
            </w:r>
          </w:p>
        </w:tc>
      </w:tr>
    </w:tbl>
    <w:p w14:paraId="46A8258B" w14:textId="6ECFDE52" w:rsidR="000A417A" w:rsidRDefault="005627A7" w:rsidP="00457B37">
      <w:pPr>
        <w:pStyle w:val="WABody38flush"/>
        <w:ind w:left="-180"/>
        <w:outlineLvl w:val="0"/>
        <w:rPr>
          <w:b/>
          <w:sz w:val="24"/>
          <w:szCs w:val="24"/>
        </w:rPr>
      </w:pPr>
      <w:bookmarkStart w:id="1" w:name="_Hlk144970817"/>
      <w:bookmarkEnd w:id="0"/>
      <w:r w:rsidRPr="00EC46BD">
        <w:rPr>
          <w:b/>
          <w:sz w:val="24"/>
          <w:szCs w:val="24"/>
        </w:rPr>
        <w:t xml:space="preserve">To the </w:t>
      </w:r>
      <w:r w:rsidR="004F681E" w:rsidRPr="00EC46BD">
        <w:rPr>
          <w:b/>
          <w:sz w:val="24"/>
          <w:szCs w:val="24"/>
        </w:rPr>
        <w:t>County</w:t>
      </w:r>
      <w:r w:rsidRPr="00EC46BD">
        <w:rPr>
          <w:b/>
          <w:sz w:val="24"/>
          <w:szCs w:val="24"/>
        </w:rPr>
        <w:t xml:space="preserve"> Cl</w:t>
      </w:r>
      <w:r w:rsidR="000A417A" w:rsidRPr="00EC46BD">
        <w:rPr>
          <w:b/>
          <w:sz w:val="24"/>
          <w:szCs w:val="24"/>
        </w:rPr>
        <w:t xml:space="preserve">erk and all parties: </w:t>
      </w:r>
    </w:p>
    <w:tbl>
      <w:tblPr>
        <w:tblStyle w:val="TableGrid"/>
        <w:tblW w:w="9895" w:type="dxa"/>
        <w:tblInd w:w="-180" w:type="dxa"/>
        <w:tblLook w:val="04A0" w:firstRow="1" w:lastRow="0" w:firstColumn="1" w:lastColumn="0" w:noHBand="0" w:noVBand="1"/>
      </w:tblPr>
      <w:tblGrid>
        <w:gridCol w:w="9895"/>
      </w:tblGrid>
      <w:tr w:rsidR="00703EA5" w14:paraId="77F6EB65" w14:textId="77777777" w:rsidTr="00C84554">
        <w:tc>
          <w:tcPr>
            <w:tcW w:w="9895" w:type="dxa"/>
          </w:tcPr>
          <w:p w14:paraId="2688B072" w14:textId="6BA25C18" w:rsidR="00BD04F2" w:rsidRPr="00771C3F" w:rsidRDefault="003256E1" w:rsidP="003256E1">
            <w:pPr>
              <w:pStyle w:val="WABody38flush"/>
              <w:ind w:left="0"/>
              <w:outlineLvl w:val="0"/>
              <w:rPr>
                <w:sz w:val="24"/>
                <w:szCs w:val="24"/>
              </w:rPr>
            </w:pPr>
            <w:r w:rsidRPr="00771C3F">
              <w:rPr>
                <w:rFonts w:ascii="Arial Black" w:hAnsi="Arial Black"/>
                <w:sz w:val="24"/>
                <w:szCs w:val="24"/>
              </w:rPr>
              <w:t>1.</w:t>
            </w:r>
            <w:r w:rsidRPr="00771C3F">
              <w:rPr>
                <w:sz w:val="24"/>
                <w:szCs w:val="24"/>
              </w:rPr>
              <w:t xml:space="preserve">  </w:t>
            </w:r>
            <w:r w:rsidR="00771C3F" w:rsidRPr="00771C3F">
              <w:rPr>
                <w:sz w:val="24"/>
                <w:szCs w:val="24"/>
              </w:rPr>
              <w:t xml:space="preserve">This case is scheduled for Orientation </w:t>
            </w:r>
            <w:proofErr w:type="gramStart"/>
            <w:r w:rsidR="00771C3F" w:rsidRPr="00771C3F">
              <w:rPr>
                <w:sz w:val="24"/>
                <w:szCs w:val="24"/>
              </w:rPr>
              <w:t>on</w:t>
            </w:r>
            <w:r w:rsidR="00703EA5" w:rsidRPr="00771C3F">
              <w:rPr>
                <w:sz w:val="24"/>
                <w:szCs w:val="24"/>
              </w:rPr>
              <w:t>:_</w:t>
            </w:r>
            <w:proofErr w:type="gramEnd"/>
            <w:r w:rsidR="00703EA5" w:rsidRPr="00771C3F">
              <w:rPr>
                <w:sz w:val="24"/>
                <w:szCs w:val="24"/>
              </w:rPr>
              <w:t>_________________</w:t>
            </w:r>
            <w:r w:rsidR="00C84554" w:rsidRPr="00771C3F">
              <w:rPr>
                <w:sz w:val="24"/>
                <w:szCs w:val="24"/>
              </w:rPr>
              <w:t>__</w:t>
            </w:r>
            <w:r w:rsidR="00703EA5" w:rsidRPr="00771C3F">
              <w:rPr>
                <w:sz w:val="24"/>
                <w:szCs w:val="24"/>
              </w:rPr>
              <w:t>_ (date) at</w:t>
            </w:r>
            <w:r w:rsidR="00C84554" w:rsidRPr="00771C3F">
              <w:rPr>
                <w:sz w:val="24"/>
                <w:szCs w:val="24"/>
              </w:rPr>
              <w:t xml:space="preserve"> </w:t>
            </w:r>
            <w:r w:rsidR="00771C3F" w:rsidRPr="00771C3F">
              <w:rPr>
                <w:sz w:val="24"/>
                <w:szCs w:val="24"/>
              </w:rPr>
              <w:t>12</w:t>
            </w:r>
            <w:r w:rsidR="00C84554" w:rsidRPr="00771C3F">
              <w:rPr>
                <w:sz w:val="24"/>
                <w:szCs w:val="24"/>
              </w:rPr>
              <w:t>:00 p.m</w:t>
            </w:r>
            <w:r w:rsidR="00703EA5" w:rsidRPr="00771C3F">
              <w:rPr>
                <w:sz w:val="24"/>
                <w:szCs w:val="24"/>
              </w:rPr>
              <w:t xml:space="preserve">. </w:t>
            </w:r>
          </w:p>
          <w:p w14:paraId="55621492" w14:textId="77777777" w:rsidR="00771C3F" w:rsidRDefault="00771C3F" w:rsidP="00771C3F">
            <w:pPr>
              <w:keepNext/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after="0"/>
              <w:ind w:left="144"/>
              <w:outlineLvl w:val="1"/>
              <w:rPr>
                <w:rFonts w:ascii="Arial" w:hAnsi="Arial" w:cs="Arial"/>
                <w:b/>
              </w:rPr>
            </w:pPr>
          </w:p>
          <w:p w14:paraId="4D4CCA77" w14:textId="0592F191" w:rsidR="00771C3F" w:rsidRPr="00771C3F" w:rsidRDefault="00771C3F" w:rsidP="00771C3F">
            <w:pPr>
              <w:keepNext/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after="0"/>
              <w:ind w:left="144"/>
              <w:outlineLvl w:val="1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Orientation will take place by Zoom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771C3F">
              <w:rPr>
                <w:rFonts w:ascii="Arial" w:hAnsi="Arial" w:cs="Arial"/>
                <w:b/>
              </w:rPr>
              <w:t>Meeting ID: 837-2088-7594</w:t>
            </w:r>
          </w:p>
          <w:p w14:paraId="70E69138" w14:textId="01A90C62" w:rsidR="00771C3F" w:rsidRPr="00771C3F" w:rsidRDefault="00771C3F" w:rsidP="00771C3F">
            <w:pPr>
              <w:keepNext/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after="0"/>
              <w:ind w:left="144"/>
              <w:outlineLvl w:val="1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 xml:space="preserve">See section </w:t>
            </w:r>
            <w:r w:rsidRPr="00771C3F">
              <w:rPr>
                <w:rFonts w:ascii="Arial" w:hAnsi="Arial" w:cs="Arial"/>
              </w:rPr>
              <w:t>six</w:t>
            </w:r>
            <w:r w:rsidRPr="00771C3F">
              <w:rPr>
                <w:rFonts w:ascii="Arial" w:hAnsi="Arial" w:cs="Arial"/>
              </w:rPr>
              <w:t xml:space="preserve"> for instructions on how to appear by Zoom.</w:t>
            </w:r>
          </w:p>
          <w:p w14:paraId="585E154B" w14:textId="1F4AA1EA" w:rsidR="00771C3F" w:rsidRPr="00771C3F" w:rsidRDefault="00771C3F" w:rsidP="00771C3F">
            <w:pPr>
              <w:keepNext/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before="120"/>
              <w:ind w:left="306"/>
              <w:outlineLvl w:val="1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sym w:font="Wingdings" w:char="F0E0"/>
            </w:r>
            <w:r w:rsidRPr="00771C3F">
              <w:rPr>
                <w:rFonts w:ascii="Arial" w:hAnsi="Arial" w:cs="Arial"/>
              </w:rPr>
              <w:t xml:space="preserve"> Please see the Orientation Schedule for dates available which can be found at: </w:t>
            </w:r>
            <w:hyperlink r:id="rId11" w:history="1">
              <w:r w:rsidRPr="00771C3F">
                <w:rPr>
                  <w:rStyle w:val="Hyperlink"/>
                  <w:rFonts w:ascii="Arial" w:hAnsi="Arial" w:cs="Arial"/>
                </w:rPr>
                <w:t>https://www.thurstoncountywa.gov/departments/superior-court/self-represented-party/family-law-orientation</w:t>
              </w:r>
            </w:hyperlink>
            <w:r w:rsidRPr="00771C3F">
              <w:rPr>
                <w:rFonts w:ascii="Arial" w:hAnsi="Arial" w:cs="Arial"/>
              </w:rPr>
              <w:t xml:space="preserve"> </w:t>
            </w:r>
            <w:r w:rsidRPr="00771C3F">
              <w:rPr>
                <w:rFonts w:ascii="Arial" w:hAnsi="Arial" w:cs="Arial"/>
              </w:rPr>
              <w:t>.</w:t>
            </w:r>
          </w:p>
          <w:p w14:paraId="274B075E" w14:textId="6BDA2660" w:rsidR="00771C3F" w:rsidRPr="00771C3F" w:rsidRDefault="00771C3F" w:rsidP="00771C3F">
            <w:pPr>
              <w:tabs>
                <w:tab w:val="left" w:pos="270"/>
              </w:tabs>
              <w:spacing w:after="0"/>
              <w:ind w:left="306"/>
              <w:outlineLvl w:val="1"/>
              <w:rPr>
                <w:rStyle w:val="Hyperlink"/>
                <w:rFonts w:ascii="Arial" w:hAnsi="Arial" w:cs="Arial"/>
              </w:rPr>
            </w:pPr>
            <w:r w:rsidRPr="00771C3F">
              <w:rPr>
                <w:rStyle w:val="Hyperlink"/>
                <w:rFonts w:ascii="Arial" w:hAnsi="Arial" w:cs="Arial"/>
                <w:color w:val="auto"/>
                <w:u w:val="none"/>
              </w:rPr>
              <w:sym w:font="Wingdings" w:char="F0E0"/>
            </w:r>
            <w:r w:rsidRPr="00771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You need to schedule orientation at least six court days ahead of time.</w:t>
            </w:r>
          </w:p>
          <w:p w14:paraId="421342D0" w14:textId="61376E20" w:rsidR="003256E1" w:rsidRPr="00771C3F" w:rsidRDefault="003256E1" w:rsidP="003256E1">
            <w:pPr>
              <w:pStyle w:val="WABody38flush"/>
              <w:ind w:left="0"/>
              <w:outlineLvl w:val="0"/>
              <w:rPr>
                <w:sz w:val="24"/>
                <w:szCs w:val="24"/>
              </w:rPr>
            </w:pPr>
          </w:p>
        </w:tc>
      </w:tr>
      <w:tr w:rsidR="00703EA5" w14:paraId="6EBAAF03" w14:textId="77777777" w:rsidTr="00C84554">
        <w:tc>
          <w:tcPr>
            <w:tcW w:w="9895" w:type="dxa"/>
          </w:tcPr>
          <w:p w14:paraId="4C4194EF" w14:textId="77777777" w:rsidR="00771C3F" w:rsidRPr="00771C3F" w:rsidRDefault="00703EA5" w:rsidP="00974682">
            <w:pPr>
              <w:tabs>
                <w:tab w:val="left" w:pos="450"/>
              </w:tabs>
              <w:spacing w:after="0"/>
              <w:outlineLvl w:val="1"/>
              <w:rPr>
                <w:rFonts w:ascii="Arial Black" w:hAnsi="Arial Black" w:cs="Arial"/>
              </w:rPr>
            </w:pPr>
            <w:r w:rsidRPr="00771C3F">
              <w:rPr>
                <w:rFonts w:ascii="Arial Black" w:hAnsi="Arial Black" w:cs="Arial"/>
              </w:rPr>
              <w:t>2.</w:t>
            </w:r>
            <w:r w:rsidR="00BD04F2" w:rsidRPr="00771C3F">
              <w:rPr>
                <w:rFonts w:ascii="Arial Black" w:hAnsi="Arial Black" w:cs="Arial"/>
              </w:rPr>
              <w:t xml:space="preserve"> </w:t>
            </w:r>
            <w:r w:rsidR="00771C3F" w:rsidRPr="005057FE">
              <w:rPr>
                <w:rFonts w:ascii="Arial" w:hAnsi="Arial" w:cs="Arial"/>
              </w:rPr>
              <w:t>Information about the Orientation Program</w:t>
            </w:r>
          </w:p>
          <w:p w14:paraId="5B6D9066" w14:textId="620F0FB3" w:rsidR="00771C3F" w:rsidRPr="00771C3F" w:rsidRDefault="005057FE" w:rsidP="00771C3F">
            <w:pPr>
              <w:keepNext/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before="120"/>
              <w:outlineLvl w:val="1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iCs/>
              </w:rPr>
              <w:t>F</w:t>
            </w:r>
            <w:r w:rsidR="00771C3F" w:rsidRPr="005057FE">
              <w:rPr>
                <w:rFonts w:ascii="Arial" w:hAnsi="Arial" w:cs="Arial"/>
                <w:b/>
                <w:bCs/>
                <w:iCs/>
              </w:rPr>
              <w:t>or Petitioner</w:t>
            </w:r>
            <w:r w:rsidR="00771C3F" w:rsidRPr="00771C3F">
              <w:rPr>
                <w:rFonts w:ascii="Arial" w:hAnsi="Arial" w:cs="Arial"/>
              </w:rPr>
              <w:t xml:space="preserve">:  You </w:t>
            </w:r>
            <w:r w:rsidR="00771C3F" w:rsidRPr="00771C3F">
              <w:rPr>
                <w:rFonts w:ascii="Arial" w:hAnsi="Arial" w:cs="Arial"/>
                <w:u w:val="single"/>
              </w:rPr>
              <w:t>must</w:t>
            </w:r>
            <w:r w:rsidR="00771C3F" w:rsidRPr="00771C3F">
              <w:rPr>
                <w:rFonts w:ascii="Arial" w:hAnsi="Arial" w:cs="Arial"/>
              </w:rPr>
              <w:t xml:space="preserve"> schedule and go to orientation when you file a case involving children.</w:t>
            </w:r>
            <w:r w:rsidR="00771C3F" w:rsidRPr="00771C3F">
              <w:rPr>
                <w:rFonts w:ascii="Arial" w:hAnsi="Arial" w:cs="Arial"/>
                <w:spacing w:val="-2"/>
              </w:rPr>
              <w:t xml:space="preserve">  Schedule the orientation within 30 days of filing the case. Give a copy to the respondent and show you served the respondent by filling out page two of this notice.</w:t>
            </w:r>
          </w:p>
          <w:p w14:paraId="154982B5" w14:textId="2012D095" w:rsidR="00771C3F" w:rsidRPr="005057FE" w:rsidRDefault="005057FE" w:rsidP="00771C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F</w:t>
            </w:r>
            <w:r w:rsidR="00771C3F" w:rsidRPr="005057FE">
              <w:rPr>
                <w:rFonts w:ascii="Arial" w:hAnsi="Arial" w:cs="Arial"/>
                <w:b/>
                <w:bCs/>
                <w:iCs/>
              </w:rPr>
              <w:t>or Both Parties</w:t>
            </w:r>
            <w:r w:rsidR="00771C3F" w:rsidRPr="00771C3F">
              <w:rPr>
                <w:rFonts w:ascii="Arial" w:hAnsi="Arial" w:cs="Arial"/>
                <w:i/>
              </w:rPr>
              <w:t xml:space="preserve">:  </w:t>
            </w:r>
            <w:r w:rsidR="00771C3F" w:rsidRPr="00771C3F">
              <w:rPr>
                <w:rFonts w:ascii="Arial" w:hAnsi="Arial" w:cs="Arial"/>
              </w:rPr>
              <w:t xml:space="preserve">Orientation includes </w:t>
            </w:r>
          </w:p>
          <w:p w14:paraId="40281193" w14:textId="77777777" w:rsidR="00771C3F" w:rsidRPr="00771C3F" w:rsidRDefault="00771C3F" w:rsidP="00771C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 xml:space="preserve">Information about what to expect with the court </w:t>
            </w:r>
            <w:proofErr w:type="gramStart"/>
            <w:r w:rsidRPr="00771C3F">
              <w:rPr>
                <w:rFonts w:ascii="Arial" w:hAnsi="Arial" w:cs="Arial"/>
              </w:rPr>
              <w:t>process;</w:t>
            </w:r>
            <w:proofErr w:type="gramEnd"/>
          </w:p>
          <w:p w14:paraId="5C371A9A" w14:textId="77777777" w:rsidR="00771C3F" w:rsidRPr="00771C3F" w:rsidRDefault="00771C3F" w:rsidP="00771C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 xml:space="preserve">A discussion of the mandatory parenting seminar and information about how to attend </w:t>
            </w:r>
            <w:proofErr w:type="gramStart"/>
            <w:r w:rsidRPr="00771C3F">
              <w:rPr>
                <w:rFonts w:ascii="Arial" w:hAnsi="Arial" w:cs="Arial"/>
              </w:rPr>
              <w:t>one;</w:t>
            </w:r>
            <w:proofErr w:type="gramEnd"/>
          </w:p>
          <w:p w14:paraId="49047CDB" w14:textId="77777777" w:rsidR="00771C3F" w:rsidRPr="00771C3F" w:rsidRDefault="00771C3F" w:rsidP="00771C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>A video presentation on mandatory mediation.</w:t>
            </w:r>
          </w:p>
          <w:p w14:paraId="4C36C183" w14:textId="6D7918C1" w:rsidR="00771C3F" w:rsidRPr="00771C3F" w:rsidRDefault="00771C3F" w:rsidP="00771C3F">
            <w:pPr>
              <w:keepNext/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before="120"/>
              <w:outlineLvl w:val="1"/>
              <w:rPr>
                <w:rFonts w:ascii="Arial" w:hAnsi="Arial" w:cs="Arial"/>
                <w:spacing w:val="-2"/>
              </w:rPr>
            </w:pPr>
            <w:r w:rsidRPr="00771C3F">
              <w:rPr>
                <w:rFonts w:ascii="Arial" w:hAnsi="Arial" w:cs="Arial"/>
                <w:spacing w:val="-2"/>
              </w:rPr>
              <w:t xml:space="preserve">Both parties must attend orientation, but they can go to different sessions.   The parties should go to different sessions if there is a protection order or any concerns about domestic violence.  </w:t>
            </w:r>
          </w:p>
          <w:p w14:paraId="0D3D482B" w14:textId="77777777" w:rsidR="005523CE" w:rsidRDefault="00771C3F" w:rsidP="00771C3F">
            <w:pPr>
              <w:tabs>
                <w:tab w:val="left" w:pos="450"/>
              </w:tabs>
              <w:spacing w:after="0"/>
              <w:outlineLvl w:val="1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 xml:space="preserve">Is there currently or has there ever been a protection order between you and the other party?   </w:t>
            </w:r>
            <w:r w:rsidRPr="00771C3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3F">
              <w:rPr>
                <w:rFonts w:ascii="Arial" w:hAnsi="Arial" w:cs="Arial"/>
              </w:rPr>
              <w:instrText xml:space="preserve"> FORMCHECKBOX </w:instrText>
            </w:r>
            <w:r w:rsidRPr="00771C3F">
              <w:rPr>
                <w:rFonts w:ascii="Arial" w:hAnsi="Arial" w:cs="Arial"/>
              </w:rPr>
            </w:r>
            <w:r w:rsidRPr="00771C3F">
              <w:rPr>
                <w:rFonts w:ascii="Arial" w:hAnsi="Arial" w:cs="Arial"/>
              </w:rPr>
              <w:fldChar w:fldCharType="separate"/>
            </w:r>
            <w:r w:rsidRPr="00771C3F">
              <w:rPr>
                <w:rFonts w:ascii="Arial" w:hAnsi="Arial" w:cs="Arial"/>
              </w:rPr>
              <w:fldChar w:fldCharType="end"/>
            </w:r>
            <w:r w:rsidRPr="00771C3F">
              <w:rPr>
                <w:rFonts w:ascii="Arial" w:hAnsi="Arial" w:cs="Arial"/>
              </w:rPr>
              <w:t xml:space="preserve"> Yes  </w:t>
            </w:r>
            <w:r w:rsidRPr="00771C3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3F">
              <w:rPr>
                <w:rFonts w:ascii="Arial" w:hAnsi="Arial" w:cs="Arial"/>
              </w:rPr>
              <w:instrText xml:space="preserve"> FORMCHECKBOX </w:instrText>
            </w:r>
            <w:r w:rsidRPr="00771C3F">
              <w:rPr>
                <w:rFonts w:ascii="Arial" w:hAnsi="Arial" w:cs="Arial"/>
              </w:rPr>
            </w:r>
            <w:r w:rsidRPr="00771C3F">
              <w:rPr>
                <w:rFonts w:ascii="Arial" w:hAnsi="Arial" w:cs="Arial"/>
              </w:rPr>
              <w:fldChar w:fldCharType="separate"/>
            </w:r>
            <w:r w:rsidRPr="00771C3F">
              <w:rPr>
                <w:rFonts w:ascii="Arial" w:hAnsi="Arial" w:cs="Arial"/>
              </w:rPr>
              <w:fldChar w:fldCharType="end"/>
            </w:r>
            <w:r w:rsidRPr="00771C3F">
              <w:rPr>
                <w:rFonts w:ascii="Arial" w:hAnsi="Arial" w:cs="Arial"/>
              </w:rPr>
              <w:t xml:space="preserve"> No.    </w:t>
            </w:r>
          </w:p>
          <w:p w14:paraId="22A07714" w14:textId="77777777" w:rsidR="005523CE" w:rsidRDefault="005523CE" w:rsidP="00771C3F">
            <w:pPr>
              <w:tabs>
                <w:tab w:val="left" w:pos="450"/>
              </w:tabs>
              <w:spacing w:after="0"/>
              <w:outlineLvl w:val="1"/>
              <w:rPr>
                <w:rFonts w:ascii="Arial" w:hAnsi="Arial" w:cs="Arial"/>
              </w:rPr>
            </w:pPr>
          </w:p>
          <w:p w14:paraId="2F2E22EA" w14:textId="0104EFC5" w:rsidR="00703EA5" w:rsidRPr="00771C3F" w:rsidRDefault="00771C3F" w:rsidP="005523CE">
            <w:pPr>
              <w:tabs>
                <w:tab w:val="left" w:pos="450"/>
              </w:tabs>
              <w:spacing w:after="0"/>
              <w:outlineLvl w:val="1"/>
            </w:pPr>
            <w:r w:rsidRPr="00771C3F">
              <w:rPr>
                <w:rFonts w:ascii="Arial" w:hAnsi="Arial" w:cs="Arial"/>
              </w:rPr>
              <w:t xml:space="preserve">If you want to speak to someone about the </w:t>
            </w:r>
            <w:proofErr w:type="gramStart"/>
            <w:r w:rsidRPr="00771C3F">
              <w:rPr>
                <w:rFonts w:ascii="Arial" w:hAnsi="Arial" w:cs="Arial"/>
              </w:rPr>
              <w:t>situation</w:t>
            </w:r>
            <w:proofErr w:type="gramEnd"/>
            <w:r w:rsidRPr="00771C3F">
              <w:rPr>
                <w:rFonts w:ascii="Arial" w:hAnsi="Arial" w:cs="Arial"/>
              </w:rPr>
              <w:t xml:space="preserve"> please call the Domestic Violence Case Coordinator at (360) 709-3263.</w:t>
            </w:r>
          </w:p>
          <w:p w14:paraId="56B1669E" w14:textId="4F05DE4E" w:rsidR="00771C3F" w:rsidRPr="00771C3F" w:rsidRDefault="00771C3F" w:rsidP="00BD04F2">
            <w:pPr>
              <w:pStyle w:val="WABody38flush"/>
              <w:spacing w:before="0"/>
              <w:ind w:left="0"/>
              <w:outlineLvl w:val="0"/>
              <w:rPr>
                <w:sz w:val="24"/>
                <w:szCs w:val="24"/>
              </w:rPr>
            </w:pPr>
          </w:p>
        </w:tc>
      </w:tr>
    </w:tbl>
    <w:p w14:paraId="3790E3C7" w14:textId="487493D5" w:rsidR="00703EA5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p w14:paraId="3B581BE2" w14:textId="77777777" w:rsidR="00771C3F" w:rsidRDefault="00771C3F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08"/>
        <w:gridCol w:w="4463"/>
      </w:tblGrid>
      <w:tr w:rsidR="005A2F6C" w14:paraId="6DDF99C7" w14:textId="77777777" w:rsidTr="005A2F6C">
        <w:trPr>
          <w:trHeight w:val="170"/>
        </w:trPr>
        <w:tc>
          <w:tcPr>
            <w:tcW w:w="5008" w:type="dxa"/>
            <w:shd w:val="clear" w:color="auto" w:fill="E7E6E6" w:themeFill="background2"/>
          </w:tcPr>
          <w:p w14:paraId="3B126BBF" w14:textId="7BC1F8B6" w:rsidR="005A2F6C" w:rsidRPr="00EA067F" w:rsidRDefault="00771C3F" w:rsidP="00B91DAD">
            <w:pPr>
              <w:pStyle w:val="WABody38flush"/>
              <w:ind w:left="0"/>
              <w:outlineLvl w:val="0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5A2F6C" w:rsidRPr="00EA067F">
              <w:rPr>
                <w:b/>
                <w:bCs/>
                <w:sz w:val="24"/>
                <w:szCs w:val="22"/>
              </w:rPr>
              <w:t>. Declaration of Service</w:t>
            </w:r>
          </w:p>
        </w:tc>
        <w:tc>
          <w:tcPr>
            <w:tcW w:w="4463" w:type="dxa"/>
            <w:shd w:val="clear" w:color="auto" w:fill="E7E6E6" w:themeFill="background2"/>
          </w:tcPr>
          <w:p w14:paraId="4CBC463E" w14:textId="5937B055" w:rsidR="005A2F6C" w:rsidRPr="00EA067F" w:rsidRDefault="00771C3F" w:rsidP="00B91DAD">
            <w:pPr>
              <w:pStyle w:val="WABody38flush"/>
              <w:ind w:left="0"/>
              <w:outlineLvl w:val="0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="005A2F6C" w:rsidRPr="00EA067F">
              <w:rPr>
                <w:b/>
                <w:bCs/>
                <w:sz w:val="24"/>
                <w:szCs w:val="22"/>
              </w:rPr>
              <w:t xml:space="preserve">. Person Scheduling </w:t>
            </w:r>
            <w:r>
              <w:rPr>
                <w:b/>
                <w:bCs/>
                <w:sz w:val="24"/>
                <w:szCs w:val="22"/>
              </w:rPr>
              <w:t>Orientation</w:t>
            </w:r>
          </w:p>
        </w:tc>
      </w:tr>
      <w:tr w:rsidR="005A2F6C" w14:paraId="15A10992" w14:textId="77777777" w:rsidTr="005A2F6C">
        <w:tc>
          <w:tcPr>
            <w:tcW w:w="5008" w:type="dxa"/>
          </w:tcPr>
          <w:p w14:paraId="361B5EA8" w14:textId="77777777" w:rsidR="005A2F6C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530B1425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I declare that on _______________,20____,                                   </w:t>
            </w:r>
          </w:p>
          <w:p w14:paraId="6B10A35C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I </w:t>
            </w: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C417F5">
              <w:rPr>
                <w:rFonts w:ascii="Arial" w:hAnsi="Arial" w:cs="Arial"/>
              </w:rPr>
            </w:r>
            <w:r w:rsidR="00C417F5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deposited in the United States mail, </w:t>
            </w:r>
          </w:p>
          <w:p w14:paraId="7857EB0B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C417F5">
              <w:rPr>
                <w:rFonts w:ascii="Arial" w:hAnsi="Arial" w:cs="Arial"/>
              </w:rPr>
            </w:r>
            <w:r w:rsidR="00C417F5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delivered through a legal messenger service, </w:t>
            </w: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C417F5">
              <w:rPr>
                <w:rFonts w:ascii="Arial" w:hAnsi="Arial" w:cs="Arial"/>
              </w:rPr>
            </w:r>
            <w:r w:rsidR="00C417F5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personally delivered, a copy of this notice of hearing, the motion, and all paperwork filed along with the motion, to all people listed below in section 6.</w:t>
            </w:r>
          </w:p>
          <w:p w14:paraId="5FE0F11E" w14:textId="77777777" w:rsidR="005A2F6C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  <w:p w14:paraId="538EE9EF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  <w:r w:rsidRPr="00E105E2">
              <w:rPr>
                <w:rFonts w:ascii="Arial" w:eastAsia="Times New Roman" w:hAnsi="Arial" w:cs="Arial"/>
                <w:b/>
                <w:lang w:eastAsia="en-US"/>
              </w:rPr>
              <w:t>I declare under penalty of perjury under the laws of Washington State that the foregoing is true and correct.</w:t>
            </w:r>
          </w:p>
          <w:p w14:paraId="2CB14E17" w14:textId="77777777" w:rsidR="005A2F6C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290DA126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Signed at_____________________</w:t>
            </w:r>
            <w:r>
              <w:rPr>
                <w:rFonts w:ascii="Arial" w:eastAsia="Times New Roman" w:hAnsi="Arial" w:cs="Arial"/>
                <w:lang w:eastAsia="en-US"/>
              </w:rPr>
              <w:t>_</w:t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_(City) </w:t>
            </w:r>
          </w:p>
          <w:p w14:paraId="0AEBEBA6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</w:t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(State) </w:t>
            </w:r>
          </w:p>
          <w:p w14:paraId="17BC05AA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 (Date signed)</w:t>
            </w:r>
          </w:p>
          <w:p w14:paraId="233213BD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(Signature)</w:t>
            </w:r>
          </w:p>
          <w:p w14:paraId="532C105A" w14:textId="77777777" w:rsidR="005A2F6C" w:rsidRPr="008C33AF" w:rsidRDefault="005A2F6C" w:rsidP="00B91DAD">
            <w:pPr>
              <w:pStyle w:val="WABody38flush"/>
              <w:ind w:left="0"/>
              <w:outlineLvl w:val="0"/>
              <w:rPr>
                <w:rFonts w:eastAsia="Times New Roman"/>
                <w:sz w:val="24"/>
                <w:szCs w:val="22"/>
                <w:lang w:eastAsia="en-US"/>
              </w:rPr>
            </w:pPr>
            <w:r w:rsidRPr="008C33AF">
              <w:rPr>
                <w:rFonts w:eastAsia="Times New Roman"/>
                <w:sz w:val="24"/>
                <w:szCs w:val="22"/>
                <w:lang w:eastAsia="en-US"/>
              </w:rPr>
              <w:t>_______________________</w:t>
            </w:r>
            <w:proofErr w:type="gramStart"/>
            <w:r w:rsidRPr="008C33AF">
              <w:rPr>
                <w:rFonts w:eastAsia="Times New Roman"/>
                <w:sz w:val="24"/>
                <w:szCs w:val="22"/>
                <w:lang w:eastAsia="en-US"/>
              </w:rPr>
              <w:t>_(</w:t>
            </w:r>
            <w:proofErr w:type="gramEnd"/>
            <w:r w:rsidRPr="008C33AF">
              <w:rPr>
                <w:rFonts w:eastAsia="Times New Roman"/>
                <w:sz w:val="24"/>
                <w:szCs w:val="22"/>
                <w:lang w:eastAsia="en-US"/>
              </w:rPr>
              <w:t>Printed name)</w:t>
            </w:r>
          </w:p>
          <w:p w14:paraId="5C7C2C9A" w14:textId="77777777" w:rsidR="005A2F6C" w:rsidRDefault="005A2F6C" w:rsidP="00B91DAD">
            <w:pPr>
              <w:pStyle w:val="WABody38flush"/>
              <w:ind w:left="0" w:right="9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14:paraId="22C7FCF8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C417F5">
              <w:rPr>
                <w:rFonts w:ascii="Arial" w:hAnsi="Arial" w:cs="Arial"/>
              </w:rPr>
            </w:r>
            <w:r w:rsidR="00C417F5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 Petitioner                     </w:t>
            </w:r>
          </w:p>
          <w:p w14:paraId="6D407495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C417F5">
              <w:rPr>
                <w:rFonts w:ascii="Arial" w:hAnsi="Arial" w:cs="Arial"/>
              </w:rPr>
            </w:r>
            <w:r w:rsidR="00C417F5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 Respondent </w:t>
            </w:r>
          </w:p>
          <w:p w14:paraId="5CC564B3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C417F5">
              <w:rPr>
                <w:rFonts w:ascii="Arial" w:hAnsi="Arial" w:cs="Arial"/>
              </w:rPr>
            </w:r>
            <w:r w:rsidR="00C417F5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proofErr w:type="gramStart"/>
            <w:r w:rsidRPr="00E105E2">
              <w:rPr>
                <w:rFonts w:ascii="Arial" w:hAnsi="Arial" w:cs="Arial"/>
              </w:rPr>
              <w:t>O</w:t>
            </w:r>
            <w:r w:rsidRPr="00E105E2">
              <w:rPr>
                <w:rFonts w:ascii="Arial" w:eastAsia="Times New Roman" w:hAnsi="Arial" w:cs="Arial"/>
                <w:lang w:eastAsia="en-US"/>
              </w:rPr>
              <w:t>ther:_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_____________________</w:t>
            </w:r>
          </w:p>
          <w:p w14:paraId="1BB50883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0B144922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Sign:_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24465207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Print 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Name:_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38C5A49E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WSBA # 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_(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if attorney)</w:t>
            </w:r>
          </w:p>
          <w:p w14:paraId="11492595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Address:_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</w:p>
          <w:p w14:paraId="3E3372FC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City/State/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Zip:_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</w:p>
          <w:p w14:paraId="56CF0DAE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Telephone:_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604CA7C6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58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Email (required</w:t>
            </w:r>
            <w:proofErr w:type="gramStart"/>
            <w:r w:rsidRPr="00E105E2">
              <w:rPr>
                <w:rFonts w:ascii="Arial" w:eastAsia="Times New Roman" w:hAnsi="Arial" w:cs="Arial"/>
                <w:lang w:eastAsia="en-US"/>
              </w:rPr>
              <w:t>):_</w:t>
            </w:r>
            <w:proofErr w:type="gramEnd"/>
            <w:r w:rsidRPr="00E105E2">
              <w:rPr>
                <w:rFonts w:ascii="Arial" w:eastAsia="Times New Roman" w:hAnsi="Arial" w:cs="Arial"/>
                <w:lang w:eastAsia="en-US"/>
              </w:rPr>
              <w:t>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77CD2F6B" w14:textId="77777777" w:rsidR="005A2F6C" w:rsidRDefault="005A2F6C" w:rsidP="00B91DAD">
            <w:pPr>
              <w:pStyle w:val="WABody38flush"/>
              <w:spacing w:line="360" w:lineRule="auto"/>
              <w:ind w:left="0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771C3F">
              <w:rPr>
                <w:rFonts w:eastAsia="Times New Roman"/>
                <w:sz w:val="24"/>
                <w:szCs w:val="24"/>
                <w:lang w:eastAsia="en-US"/>
              </w:rPr>
              <w:t>Date:</w:t>
            </w:r>
            <w:r w:rsidRPr="00E105E2">
              <w:rPr>
                <w:rFonts w:eastAsia="Times New Roman"/>
                <w:lang w:eastAsia="en-US"/>
              </w:rPr>
              <w:t>_</w:t>
            </w:r>
            <w:proofErr w:type="gramEnd"/>
            <w:r w:rsidRPr="00E105E2">
              <w:rPr>
                <w:rFonts w:eastAsia="Times New Roman"/>
                <w:lang w:eastAsia="en-US"/>
              </w:rPr>
              <w:t>________________________</w:t>
            </w:r>
            <w:r>
              <w:rPr>
                <w:rFonts w:eastAsia="Times New Roman"/>
                <w:lang w:eastAsia="en-US"/>
              </w:rPr>
              <w:t>_____</w:t>
            </w:r>
          </w:p>
        </w:tc>
      </w:tr>
      <w:tr w:rsidR="005A2F6C" w14:paraId="2E4A73CD" w14:textId="77777777" w:rsidTr="005A2F6C">
        <w:tc>
          <w:tcPr>
            <w:tcW w:w="9471" w:type="dxa"/>
            <w:gridSpan w:val="2"/>
            <w:shd w:val="clear" w:color="auto" w:fill="E7E6E6" w:themeFill="background2"/>
          </w:tcPr>
          <w:p w14:paraId="5DF8D684" w14:textId="7D21CD8B" w:rsidR="005A2F6C" w:rsidRPr="00530388" w:rsidRDefault="00771C3F" w:rsidP="00B91DAD">
            <w:pPr>
              <w:pStyle w:val="WABody38flush"/>
              <w:ind w:left="0"/>
              <w:jc w:val="center"/>
              <w:outlineLvl w:val="0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  <w:r w:rsidR="005A2F6C" w:rsidRPr="00530388">
              <w:rPr>
                <w:b/>
                <w:bCs/>
                <w:sz w:val="24"/>
                <w:szCs w:val="22"/>
              </w:rPr>
              <w:t xml:space="preserve">. Names and Contact Information for Everyone Notified of </w:t>
            </w:r>
            <w:r>
              <w:rPr>
                <w:b/>
                <w:bCs/>
                <w:sz w:val="24"/>
                <w:szCs w:val="22"/>
              </w:rPr>
              <w:t>Orientation</w:t>
            </w:r>
          </w:p>
        </w:tc>
      </w:tr>
      <w:tr w:rsidR="005A2F6C" w14:paraId="23784787" w14:textId="77777777" w:rsidTr="005A2F6C">
        <w:tc>
          <w:tcPr>
            <w:tcW w:w="5008" w:type="dxa"/>
          </w:tcPr>
          <w:p w14:paraId="79493DE2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_____________________________</w:t>
            </w:r>
          </w:p>
          <w:p w14:paraId="09D81312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_________________________</w:t>
            </w:r>
          </w:p>
          <w:p w14:paraId="416058B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___________________________</w:t>
            </w:r>
          </w:p>
          <w:p w14:paraId="2837CFF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____________________________</w:t>
            </w:r>
          </w:p>
          <w:p w14:paraId="00317FF6" w14:textId="77777777" w:rsidR="005A2F6C" w:rsidRDefault="005A2F6C" w:rsidP="00B91DAD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_____________________________________________________</w:t>
            </w:r>
          </w:p>
          <w:p w14:paraId="0606BC50" w14:textId="77777777" w:rsidR="005A2F6C" w:rsidRDefault="005A2F6C" w:rsidP="00B91DAD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2"/>
                <w:szCs w:val="20"/>
              </w:rPr>
              <w:t>Email:_</w:t>
            </w:r>
            <w:proofErr w:type="gramEnd"/>
            <w:r>
              <w:rPr>
                <w:rFonts w:ascii="Arial" w:hAnsi="Arial" w:cs="Arial"/>
                <w:spacing w:val="-2"/>
                <w:sz w:val="22"/>
                <w:szCs w:val="20"/>
              </w:rPr>
              <w:t>_________________________________</w:t>
            </w:r>
          </w:p>
          <w:p w14:paraId="4B730887" w14:textId="77777777" w:rsidR="005A2F6C" w:rsidRDefault="005A2F6C" w:rsidP="00B91DAD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2"/>
                <w:szCs w:val="20"/>
              </w:rPr>
              <w:t>Telephone:_</w:t>
            </w:r>
            <w:proofErr w:type="gramEnd"/>
            <w:r>
              <w:rPr>
                <w:rFonts w:ascii="Arial" w:hAnsi="Arial" w:cs="Arial"/>
                <w:spacing w:val="-2"/>
                <w:sz w:val="22"/>
                <w:szCs w:val="20"/>
              </w:rPr>
              <w:t>_____________________________</w:t>
            </w:r>
          </w:p>
          <w:p w14:paraId="171B057D" w14:textId="77777777" w:rsidR="005A2F6C" w:rsidRPr="008C33AF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3" w:type="dxa"/>
          </w:tcPr>
          <w:p w14:paraId="02AE42F6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</w:t>
            </w:r>
          </w:p>
          <w:p w14:paraId="724B93D5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</w:t>
            </w:r>
          </w:p>
          <w:p w14:paraId="5873429F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58CFC26D" w14:textId="77777777" w:rsidR="005A2F6C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3562A252" w14:textId="77777777" w:rsidR="005A2F6C" w:rsidRDefault="005A2F6C" w:rsidP="00B91DAD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r>
              <w:rPr>
                <w:bCs/>
              </w:rPr>
              <w:t>_______________________________________________</w:t>
            </w:r>
          </w:p>
          <w:p w14:paraId="23F9EBA6" w14:textId="77777777" w:rsidR="005A2F6C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Email:_</w:t>
            </w:r>
            <w:proofErr w:type="gramEnd"/>
            <w:r>
              <w:rPr>
                <w:bCs/>
                <w:sz w:val="24"/>
                <w:szCs w:val="24"/>
              </w:rPr>
              <w:t>__________________________</w:t>
            </w:r>
          </w:p>
          <w:p w14:paraId="45D1FA33" w14:textId="77777777" w:rsidR="005A2F6C" w:rsidRPr="008C33AF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Telephone:_</w:t>
            </w:r>
            <w:proofErr w:type="gramEnd"/>
            <w:r>
              <w:rPr>
                <w:bCs/>
                <w:sz w:val="24"/>
                <w:szCs w:val="24"/>
              </w:rPr>
              <w:t>______________________</w:t>
            </w:r>
          </w:p>
        </w:tc>
      </w:tr>
      <w:tr w:rsidR="005A2F6C" w14:paraId="5D147B57" w14:textId="77777777" w:rsidTr="005A2F6C">
        <w:tc>
          <w:tcPr>
            <w:tcW w:w="5008" w:type="dxa"/>
          </w:tcPr>
          <w:p w14:paraId="585CC71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_____________________________</w:t>
            </w:r>
          </w:p>
          <w:p w14:paraId="7A4E3D9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_________________________</w:t>
            </w:r>
          </w:p>
          <w:p w14:paraId="269D4583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___________________________</w:t>
            </w:r>
          </w:p>
          <w:p w14:paraId="7A80780C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____________________________</w:t>
            </w:r>
          </w:p>
          <w:p w14:paraId="2D8A4CD0" w14:textId="77777777" w:rsidR="005A2F6C" w:rsidRDefault="005A2F6C" w:rsidP="00B91DAD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_____________________________________________________</w:t>
            </w:r>
          </w:p>
          <w:p w14:paraId="2DB18322" w14:textId="77777777" w:rsidR="005A2F6C" w:rsidRPr="00530388" w:rsidRDefault="005A2F6C" w:rsidP="00B91DAD">
            <w:pPr>
              <w:spacing w:before="120"/>
              <w:rPr>
                <w:rFonts w:ascii="Arial" w:hAnsi="Arial" w:cs="Arial"/>
                <w:spacing w:val="-2"/>
              </w:rPr>
            </w:pPr>
            <w:proofErr w:type="gramStart"/>
            <w:r w:rsidRPr="00530388">
              <w:rPr>
                <w:rFonts w:ascii="Arial" w:hAnsi="Arial" w:cs="Arial"/>
                <w:spacing w:val="-2"/>
              </w:rPr>
              <w:t>Email:_</w:t>
            </w:r>
            <w:proofErr w:type="gramEnd"/>
            <w:r w:rsidRPr="00530388">
              <w:rPr>
                <w:rFonts w:ascii="Arial" w:hAnsi="Arial" w:cs="Arial"/>
                <w:spacing w:val="-2"/>
              </w:rPr>
              <w:t>_____________________________</w:t>
            </w:r>
          </w:p>
          <w:p w14:paraId="16BA3FB2" w14:textId="77777777" w:rsidR="005A2F6C" w:rsidRDefault="005A2F6C" w:rsidP="00B91DAD">
            <w:pPr>
              <w:pStyle w:val="WABody38flush"/>
              <w:ind w:left="0"/>
              <w:outlineLvl w:val="0"/>
            </w:pPr>
            <w:proofErr w:type="gramStart"/>
            <w:r>
              <w:t>Telephone:_</w:t>
            </w:r>
            <w:proofErr w:type="gramEnd"/>
            <w:r>
              <w:t>_____________________________</w:t>
            </w:r>
          </w:p>
          <w:p w14:paraId="3CE579FE" w14:textId="77777777" w:rsidR="005523CE" w:rsidRDefault="005523CE" w:rsidP="00B91DAD">
            <w:pPr>
              <w:pStyle w:val="WABody38flush"/>
              <w:ind w:left="0"/>
              <w:outlineLvl w:val="0"/>
              <w:rPr>
                <w:bCs/>
                <w:szCs w:val="24"/>
              </w:rPr>
            </w:pPr>
          </w:p>
          <w:p w14:paraId="0E007257" w14:textId="22193A7C" w:rsidR="00771C3F" w:rsidRDefault="00771C3F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Attach more papers if needed.</w:t>
            </w:r>
          </w:p>
        </w:tc>
        <w:tc>
          <w:tcPr>
            <w:tcW w:w="4463" w:type="dxa"/>
          </w:tcPr>
          <w:p w14:paraId="422F35EB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Name:_</w:t>
            </w:r>
            <w:proofErr w:type="gramEnd"/>
            <w:r>
              <w:rPr>
                <w:bCs/>
                <w:sz w:val="24"/>
                <w:szCs w:val="24"/>
              </w:rPr>
              <w:t>__________________________</w:t>
            </w:r>
          </w:p>
          <w:p w14:paraId="283448B2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Attorney </w:t>
            </w:r>
            <w:proofErr w:type="gramStart"/>
            <w:r>
              <w:rPr>
                <w:bCs/>
                <w:sz w:val="24"/>
                <w:szCs w:val="24"/>
              </w:rPr>
              <w:t>for:_</w:t>
            </w:r>
            <w:proofErr w:type="gramEnd"/>
            <w:r>
              <w:rPr>
                <w:bCs/>
                <w:sz w:val="24"/>
                <w:szCs w:val="24"/>
              </w:rPr>
              <w:t>_____________________</w:t>
            </w:r>
          </w:p>
          <w:p w14:paraId="78D5A3B6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WSBA </w:t>
            </w:r>
            <w:proofErr w:type="gramStart"/>
            <w:r>
              <w:rPr>
                <w:bCs/>
                <w:sz w:val="24"/>
                <w:szCs w:val="24"/>
              </w:rPr>
              <w:t>#:_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36F66F29" w14:textId="77777777" w:rsidR="005A2F6C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Address:_</w:t>
            </w:r>
            <w:proofErr w:type="gramEnd"/>
            <w:r>
              <w:rPr>
                <w:bCs/>
                <w:sz w:val="24"/>
                <w:szCs w:val="24"/>
              </w:rPr>
              <w:t>________________________</w:t>
            </w:r>
          </w:p>
          <w:p w14:paraId="27133D0E" w14:textId="77777777" w:rsidR="005A2F6C" w:rsidRDefault="005A2F6C" w:rsidP="00B91DAD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</w:t>
            </w:r>
          </w:p>
          <w:p w14:paraId="281A0EAA" w14:textId="77777777" w:rsidR="005A2F6C" w:rsidRPr="00530388" w:rsidRDefault="005A2F6C" w:rsidP="00B91DAD">
            <w:pPr>
              <w:spacing w:before="120"/>
              <w:rPr>
                <w:rFonts w:ascii="Arial" w:hAnsi="Arial" w:cs="Arial"/>
                <w:spacing w:val="-2"/>
              </w:rPr>
            </w:pPr>
            <w:proofErr w:type="gramStart"/>
            <w:r w:rsidRPr="00530388">
              <w:rPr>
                <w:rFonts w:ascii="Arial" w:hAnsi="Arial" w:cs="Arial"/>
                <w:spacing w:val="-2"/>
              </w:rPr>
              <w:t>Email:_</w:t>
            </w:r>
            <w:proofErr w:type="gramEnd"/>
            <w:r w:rsidRPr="00530388">
              <w:rPr>
                <w:rFonts w:ascii="Arial" w:hAnsi="Arial" w:cs="Arial"/>
                <w:spacing w:val="-2"/>
              </w:rPr>
              <w:t>______________________</w:t>
            </w:r>
            <w:r>
              <w:rPr>
                <w:rFonts w:ascii="Arial" w:hAnsi="Arial" w:cs="Arial"/>
                <w:spacing w:val="-2"/>
              </w:rPr>
              <w:t>___</w:t>
            </w:r>
          </w:p>
          <w:p w14:paraId="51163C4F" w14:textId="3E40C6EE" w:rsidR="005A2F6C" w:rsidRDefault="005A2F6C" w:rsidP="00771C3F">
            <w:pPr>
              <w:spacing w:before="120"/>
              <w:rPr>
                <w:bCs/>
              </w:rPr>
            </w:pPr>
            <w:proofErr w:type="gramStart"/>
            <w:r>
              <w:rPr>
                <w:rFonts w:ascii="Arial" w:hAnsi="Arial" w:cs="Arial"/>
                <w:bCs/>
                <w:spacing w:val="-2"/>
                <w:szCs w:val="22"/>
              </w:rPr>
              <w:t>Telephone:_</w:t>
            </w:r>
            <w:proofErr w:type="gramEnd"/>
            <w:r>
              <w:rPr>
                <w:rFonts w:ascii="Arial" w:hAnsi="Arial" w:cs="Arial"/>
                <w:bCs/>
                <w:spacing w:val="-2"/>
                <w:szCs w:val="22"/>
              </w:rPr>
              <w:t>______________________</w:t>
            </w:r>
          </w:p>
        </w:tc>
      </w:tr>
    </w:tbl>
    <w:p w14:paraId="1EA8D0F0" w14:textId="56ED12B2" w:rsidR="005A2F6C" w:rsidRDefault="005A2F6C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bookmarkEnd w:id="1"/>
    <w:p w14:paraId="4394249C" w14:textId="77777777" w:rsidR="00A41449" w:rsidRDefault="00A414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B28" w14:paraId="6CBCBADB" w14:textId="77777777" w:rsidTr="00F15B28">
        <w:tc>
          <w:tcPr>
            <w:tcW w:w="9350" w:type="dxa"/>
            <w:shd w:val="clear" w:color="auto" w:fill="E7E6E6" w:themeFill="background2"/>
          </w:tcPr>
          <w:p w14:paraId="71192566" w14:textId="4B2389FA" w:rsidR="00F15B28" w:rsidRDefault="00771C3F" w:rsidP="00F15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15B28" w:rsidRPr="007E3E7B">
              <w:rPr>
                <w:rFonts w:ascii="Arial" w:hAnsi="Arial" w:cs="Arial"/>
                <w:b/>
                <w:bCs/>
              </w:rPr>
              <w:t xml:space="preserve">. Instructions for Appearing </w:t>
            </w:r>
            <w:r w:rsidR="00DF739E">
              <w:rPr>
                <w:rFonts w:ascii="Arial" w:hAnsi="Arial" w:cs="Arial"/>
                <w:b/>
                <w:bCs/>
              </w:rPr>
              <w:t>by Zoom</w:t>
            </w:r>
          </w:p>
        </w:tc>
      </w:tr>
      <w:tr w:rsidR="00F15B28" w14:paraId="3EF9B3C4" w14:textId="77777777" w:rsidTr="00F15B28">
        <w:tc>
          <w:tcPr>
            <w:tcW w:w="9350" w:type="dxa"/>
          </w:tcPr>
          <w:p w14:paraId="024F725D" w14:textId="3CE30ADD" w:rsidR="00F86201" w:rsidRPr="00D3690A" w:rsidRDefault="00F86201" w:rsidP="00F86201">
            <w:pPr>
              <w:widowControl w:val="0"/>
              <w:tabs>
                <w:tab w:val="right" w:pos="4620"/>
              </w:tabs>
              <w:autoSpaceDE w:val="0"/>
              <w:autoSpaceDN w:val="0"/>
              <w:adjustRightInd w:val="0"/>
              <w:spacing w:before="120" w:after="58"/>
              <w:ind w:right="403"/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</w:pPr>
            <w:r w:rsidRPr="00D3690A"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  <w:t>Joining by Computer or Smartphone</w:t>
            </w:r>
          </w:p>
          <w:p w14:paraId="02A9F643" w14:textId="2B3312B7" w:rsidR="00F86201" w:rsidRPr="00D3690A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Go to </w:t>
            </w:r>
            <w:hyperlink r:id="rId12" w:history="1">
              <w:r w:rsidRPr="00D3690A">
                <w:rPr>
                  <w:rStyle w:val="Hyperlink"/>
                  <w:rFonts w:ascii="Arial" w:hAnsi="Arial" w:cs="Arial"/>
                </w:rPr>
                <w:t>https://zoom.us</w:t>
              </w:r>
            </w:hyperlink>
            <w:r w:rsidRPr="00D3690A">
              <w:rPr>
                <w:rFonts w:ascii="Arial" w:hAnsi="Arial" w:cs="Arial"/>
              </w:rPr>
              <w:t xml:space="preserve"> or download the free app to your phone or device.</w:t>
            </w:r>
          </w:p>
          <w:p w14:paraId="6161D2B7" w14:textId="1144C8B5" w:rsidR="00F86201" w:rsidRPr="00D3690A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You will need the Zoom meeting ID for the hearing which could be found in section 3.</w:t>
            </w:r>
          </w:p>
          <w:p w14:paraId="7110D20E" w14:textId="1C1B8B3C" w:rsidR="00F86201" w:rsidRPr="00D3690A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Once on Zoom click “Join a Meeting”, enter the Zoom meeting ID, and click “Join”.</w:t>
            </w:r>
          </w:p>
          <w:p w14:paraId="2896B340" w14:textId="4B5DA692" w:rsidR="003C2A26" w:rsidRPr="00D3690A" w:rsidRDefault="003C2A26" w:rsidP="003C2A26">
            <w:pPr>
              <w:spacing w:after="0"/>
              <w:ind w:right="403"/>
              <w:rPr>
                <w:rFonts w:ascii="Arial" w:eastAsia="Calibri" w:hAnsi="Arial" w:cs="Arial"/>
                <w:b/>
              </w:rPr>
            </w:pP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Join by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T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elephone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I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>f</w:t>
            </w:r>
          </w:p>
          <w:p w14:paraId="386774F1" w14:textId="6932B767" w:rsidR="003C2A26" w:rsidRPr="00D3690A" w:rsidRDefault="003C2A26" w:rsidP="00F420C9">
            <w:pPr>
              <w:numPr>
                <w:ilvl w:val="0"/>
                <w:numId w:val="39"/>
              </w:numPr>
              <w:spacing w:after="0"/>
              <w:ind w:left="780" w:right="403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You do not have a microphone or speaker on your computer</w:t>
            </w:r>
          </w:p>
          <w:p w14:paraId="73FE2175" w14:textId="5C04739E" w:rsidR="003C2A26" w:rsidRPr="00D3690A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You do not have a smartphone</w:t>
            </w:r>
          </w:p>
          <w:p w14:paraId="77567286" w14:textId="77777777" w:rsidR="003C2A26" w:rsidRPr="00D3690A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You cannot connect to a network for video or computer audio.</w:t>
            </w:r>
          </w:p>
          <w:p w14:paraId="6E1E24EC" w14:textId="1DB63987" w:rsidR="003C2A26" w:rsidRPr="00D3690A" w:rsidRDefault="003C2A26" w:rsidP="003C2A26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D3690A">
              <w:rPr>
                <w:rFonts w:ascii="Arial" w:eastAsia="Calibri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86BA" wp14:editId="4A826025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161925</wp:posOffset>
                      </wp:positionV>
                      <wp:extent cx="1657350" cy="7143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EE0C0" w14:textId="77777777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contextualSpacing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3C2A26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Phone Controls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:</w:t>
                                  </w:r>
                                </w:p>
                                <w:p w14:paraId="5B30D27B" w14:textId="5D36DBDD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*6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–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 mute/unmute</w:t>
                                  </w:r>
                                </w:p>
                                <w:p w14:paraId="12AF7F7D" w14:textId="2330EC86" w:rsidR="003C2A26" w:rsidRDefault="003C2A26" w:rsidP="003C2A26"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*9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- Raise hand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8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3.85pt;margin-top:12.75pt;width:1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7oNQIAAHwEAAAOAAAAZHJzL2Uyb0RvYy54bWysVE1v2zAMvQ/YfxB0X5yk+eiMOEWWIsOA&#10;oC2QFj0rshQbk0VNUmJnv36U7Hys7WnYRaZE6ol8fPTsrqkUOQjrStAZHfT6lAjNIS/1LqMv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" fillcolor="white [3201]" strokeweight=".5pt">
                      <v:textbox>
                        <w:txbxContent>
                          <w:p w14:paraId="04EEE0C0" w14:textId="77777777" w:rsidR="003C2A26" w:rsidRPr="00EC46BD" w:rsidRDefault="003C2A26" w:rsidP="003C2A26">
                            <w:pPr>
                              <w:spacing w:after="0"/>
                              <w:ind w:right="405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3C2A26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Phone Controls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:</w:t>
                            </w:r>
                          </w:p>
                          <w:p w14:paraId="5B30D27B" w14:textId="5D36DBDD" w:rsidR="003C2A26" w:rsidRPr="00EC46BD" w:rsidRDefault="003C2A26" w:rsidP="003C2A26">
                            <w:pPr>
                              <w:spacing w:after="0"/>
                              <w:ind w:right="405"/>
                              <w:rPr>
                                <w:rFonts w:ascii="Arial" w:eastAsia="Calibri" w:hAnsi="Arial" w:cs="Arial"/>
                              </w:rPr>
                            </w:pPr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*6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–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 mute/unmute</w:t>
                            </w:r>
                          </w:p>
                          <w:p w14:paraId="12AF7F7D" w14:textId="2330EC86" w:rsidR="003C2A26" w:rsidRDefault="003C2A26" w:rsidP="003C2A26"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*9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- Raise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19056" w14:textId="776A9242" w:rsidR="003C2A26" w:rsidRPr="00D3690A" w:rsidRDefault="003C2A26" w:rsidP="003C2A26">
            <w:pPr>
              <w:spacing w:after="0"/>
              <w:ind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To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J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oin by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T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>elephone</w:t>
            </w:r>
          </w:p>
          <w:p w14:paraId="6D7719AC" w14:textId="77777777" w:rsidR="003C2A26" w:rsidRPr="00D3690A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Call (253) 215-8782</w:t>
            </w:r>
          </w:p>
          <w:p w14:paraId="13993C34" w14:textId="065F8597" w:rsidR="003C2A26" w:rsidRPr="00D3690A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Enter the Zoom Meeting ID followed by # symbol.</w:t>
            </w:r>
          </w:p>
          <w:p w14:paraId="78A7456B" w14:textId="77777777" w:rsidR="003C2A26" w:rsidRPr="00D3690A" w:rsidRDefault="003C2A26" w:rsidP="003C2A26">
            <w:pPr>
              <w:spacing w:after="0"/>
              <w:ind w:right="405"/>
              <w:contextualSpacing/>
              <w:rPr>
                <w:rFonts w:ascii="Arial" w:eastAsia="Calibri" w:hAnsi="Arial" w:cs="Arial"/>
              </w:rPr>
            </w:pPr>
          </w:p>
          <w:p w14:paraId="375CC66A" w14:textId="422D347E" w:rsidR="003C2A26" w:rsidRPr="00D3690A" w:rsidRDefault="003C2A26" w:rsidP="00F420C9">
            <w:pPr>
              <w:rPr>
                <w:rFonts w:ascii="Arial" w:hAnsi="Arial" w:cs="Arial"/>
                <w:b/>
                <w:bCs/>
                <w:u w:val="single"/>
              </w:rPr>
            </w:pP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Before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Y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our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earing,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G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et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P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>repared</w:t>
            </w:r>
          </w:p>
          <w:p w14:paraId="7D349870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Make sure you have a good Internet connection</w:t>
            </w:r>
          </w:p>
          <w:p w14:paraId="6C6916BF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Make sure your screen name is your first and last name.  </w:t>
            </w:r>
          </w:p>
          <w:p w14:paraId="169A8910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No profile picture/photo is allowed. </w:t>
            </w:r>
          </w:p>
          <w:p w14:paraId="4188DF0A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Remember that you are still appearing in court and should act and dress appropriately.  </w:t>
            </w:r>
          </w:p>
          <w:p w14:paraId="705DD9E1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Use earbuds or headphones if you can. This frees up your hands and improves sound quality.</w:t>
            </w:r>
          </w:p>
          <w:p w14:paraId="5B7C8512" w14:textId="6DAFD990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Find a quiet place where no one will interrupt you.</w:t>
            </w:r>
          </w:p>
          <w:p w14:paraId="0E3A56B6" w14:textId="6839AD0B" w:rsidR="00AF1F63" w:rsidRPr="00D3690A" w:rsidRDefault="00AF1F63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Do not use the chat unless you are having audio issues and need to let the Court know.</w:t>
            </w:r>
          </w:p>
          <w:p w14:paraId="01436CB2" w14:textId="77777777" w:rsidR="00AF1F63" w:rsidRPr="00D3690A" w:rsidRDefault="00AF1F63" w:rsidP="00F420C9">
            <w:pPr>
              <w:numPr>
                <w:ilvl w:val="0"/>
                <w:numId w:val="39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Mute your microphone unless you are asked to speak.</w:t>
            </w:r>
          </w:p>
          <w:p w14:paraId="5195F777" w14:textId="77777777" w:rsidR="00AF1F63" w:rsidRPr="00D3690A" w:rsidRDefault="00AF1F63" w:rsidP="00AF1F63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1080"/>
              <w:contextualSpacing w:val="0"/>
              <w:rPr>
                <w:rFonts w:ascii="Arial" w:hAnsi="Arial" w:cs="Arial"/>
              </w:rPr>
            </w:pPr>
          </w:p>
          <w:p w14:paraId="03D24175" w14:textId="00409729" w:rsidR="00CE273C" w:rsidRPr="00D3690A" w:rsidRDefault="00AF1F63" w:rsidP="00F420C9">
            <w:pPr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D3690A">
              <w:rPr>
                <w:rFonts w:ascii="Arial" w:eastAsia="Calibri" w:hAnsi="Arial" w:cs="Arial"/>
                <w:b/>
                <w:u w:val="single"/>
              </w:rPr>
              <w:t>Observer</w:t>
            </w:r>
          </w:p>
          <w:p w14:paraId="2649F6BA" w14:textId="13C5D768" w:rsidR="00CE273C" w:rsidRPr="00D3690A" w:rsidRDefault="00D3690A" w:rsidP="00F420C9">
            <w:pPr>
              <w:pStyle w:val="ListParagraph"/>
              <w:numPr>
                <w:ilvl w:val="0"/>
                <w:numId w:val="42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you are not a party to a case, then y</w:t>
            </w:r>
            <w:r w:rsidR="00CE273C" w:rsidRPr="00D3690A">
              <w:rPr>
                <w:rFonts w:ascii="Arial" w:eastAsia="Calibri" w:hAnsi="Arial" w:cs="Arial"/>
              </w:rPr>
              <w:t>ou are required to identify yourself by renaming yourself to Observer.</w:t>
            </w:r>
          </w:p>
          <w:p w14:paraId="3F1D02A4" w14:textId="77777777" w:rsidR="00CE273C" w:rsidRPr="00D3690A" w:rsidRDefault="00CE273C" w:rsidP="00CE273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6FB1848" w14:textId="19D0E41C" w:rsidR="00CE273C" w:rsidRPr="00D3690A" w:rsidRDefault="00CE273C" w:rsidP="00B618CB">
            <w:pPr>
              <w:spacing w:after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D3690A">
              <w:rPr>
                <w:rFonts w:ascii="Arial" w:eastAsia="Calibri" w:hAnsi="Arial" w:cs="Arial"/>
                <w:b/>
                <w:bCs/>
                <w:u w:val="single"/>
              </w:rPr>
              <w:t>DO NOT RECORD ANY COURT HEARINGS</w:t>
            </w:r>
            <w:r w:rsidR="00D3690A">
              <w:rPr>
                <w:rFonts w:ascii="Arial" w:eastAsia="Calibri" w:hAnsi="Arial" w:cs="Arial"/>
                <w:b/>
                <w:bCs/>
                <w:u w:val="single"/>
              </w:rPr>
              <w:t xml:space="preserve"> WITHOUT PERMISSION OF THE COURT IN THE HEARING</w:t>
            </w:r>
          </w:p>
          <w:p w14:paraId="6EB0D81E" w14:textId="77777777" w:rsidR="00F86201" w:rsidRDefault="00CE273C" w:rsidP="00633EF8">
            <w:pPr>
              <w:spacing w:after="0"/>
            </w:pPr>
            <w:r w:rsidRPr="00D3690A">
              <w:rPr>
                <w:rFonts w:ascii="Arial" w:eastAsia="Calibri" w:hAnsi="Arial" w:cs="Arial"/>
              </w:rPr>
              <w:t xml:space="preserve">The Court keeps a record of all proceedings. You can order transcripts or copies of the hearing from the Court. </w:t>
            </w:r>
            <w:r w:rsidR="00AF1F63" w:rsidRPr="00D3690A">
              <w:rPr>
                <w:rFonts w:ascii="Arial" w:eastAsia="Calibri" w:hAnsi="Arial" w:cs="Arial"/>
              </w:rPr>
              <w:t>More</w:t>
            </w:r>
            <w:r w:rsidRPr="00D3690A">
              <w:rPr>
                <w:rFonts w:ascii="Arial" w:eastAsia="Calibri" w:hAnsi="Arial" w:cs="Arial"/>
              </w:rPr>
              <w:t xml:space="preserve"> information can be found on the Court’s Website: </w:t>
            </w:r>
            <w:hyperlink r:id="rId13" w:history="1">
              <w:r w:rsidR="00D3690A">
                <w:rPr>
                  <w:rStyle w:val="Hyperlink"/>
                  <w:rFonts w:ascii="Arial" w:hAnsi="Arial" w:cs="Arial"/>
                </w:rPr>
                <w:t>https://www.thurstoncountywa.gov/departments/superior-court/court-services/ordering-copies-electronic-recorded-hearings-and-transcripts-proceedings</w:t>
              </w:r>
            </w:hyperlink>
          </w:p>
          <w:p w14:paraId="1F5946B1" w14:textId="6B567419" w:rsidR="00633EF8" w:rsidRPr="00F86201" w:rsidRDefault="00633EF8" w:rsidP="00633EF8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6A8261B" w14:textId="041D33D2" w:rsidR="004E316E" w:rsidRPr="00EC46BD" w:rsidRDefault="004E316E" w:rsidP="00CE273C">
      <w:pPr>
        <w:rPr>
          <w:rFonts w:ascii="Arial" w:hAnsi="Arial" w:cs="Arial"/>
        </w:rPr>
      </w:pPr>
      <w:r w:rsidRPr="00EC46BD">
        <w:rPr>
          <w:rFonts w:ascii="Arial" w:hAnsi="Arial" w:cs="Arial"/>
        </w:rPr>
        <w:tab/>
      </w:r>
    </w:p>
    <w:sectPr w:rsidR="004E316E" w:rsidRPr="00EC46BD" w:rsidSect="00CE273C">
      <w:footerReference w:type="default" r:id="rId14"/>
      <w:pgSz w:w="12240" w:h="15840" w:code="1"/>
      <w:pgMar w:top="9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7098" w14:textId="77777777" w:rsidR="00C417F5" w:rsidRDefault="00C417F5">
      <w:pPr>
        <w:spacing w:after="0"/>
      </w:pPr>
      <w:r>
        <w:separator/>
      </w:r>
    </w:p>
  </w:endnote>
  <w:endnote w:type="continuationSeparator" w:id="0">
    <w:p w14:paraId="4C04B629" w14:textId="77777777" w:rsidR="00C417F5" w:rsidRDefault="00C41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80"/>
    </w:tblGrid>
    <w:tr w:rsidR="00CE273C" w:rsidRPr="000F0C8D" w14:paraId="46A82629" w14:textId="77777777" w:rsidTr="00F579CF">
      <w:tc>
        <w:tcPr>
          <w:tcW w:w="6480" w:type="dxa"/>
          <w:tcBorders>
            <w:top w:val="nil"/>
          </w:tcBorders>
          <w:shd w:val="clear" w:color="auto" w:fill="auto"/>
        </w:tcPr>
        <w:p w14:paraId="46A82626" w14:textId="3329ABAC" w:rsidR="00CE273C" w:rsidRPr="00771C3F" w:rsidRDefault="00CE273C" w:rsidP="00CD54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bookmarkStart w:id="2" w:name="_Hlk144971057"/>
          <w:r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Notice of </w:t>
          </w:r>
          <w:r w:rsidR="00771C3F"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O</w:t>
          </w:r>
          <w:proofErr w:type="spellStart"/>
          <w:r w:rsidR="00771C3F" w:rsidRPr="00771C3F"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 w:rsidR="00771C3F"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i</w:t>
          </w:r>
          <w:r w:rsidR="00771C3F" w:rsidRPr="00771C3F">
            <w:rPr>
              <w:rStyle w:val="PageNumber"/>
              <w:rFonts w:ascii="Arial" w:hAnsi="Arial" w:cs="Arial"/>
              <w:sz w:val="18"/>
              <w:szCs w:val="18"/>
            </w:rPr>
            <w:t>e</w:t>
          </w:r>
          <w:r w:rsidR="00771C3F"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n</w:t>
          </w:r>
          <w:proofErr w:type="spellEnd"/>
          <w:r w:rsidR="00771C3F" w:rsidRPr="00771C3F">
            <w:rPr>
              <w:rStyle w:val="PageNumber"/>
              <w:rFonts w:ascii="Arial" w:hAnsi="Arial" w:cs="Arial"/>
              <w:sz w:val="18"/>
              <w:szCs w:val="18"/>
            </w:rPr>
            <w:t>t</w:t>
          </w:r>
          <w:r w:rsidR="00771C3F"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a</w:t>
          </w:r>
          <w:proofErr w:type="spellStart"/>
          <w:r w:rsidR="00771C3F" w:rsidRPr="00771C3F">
            <w:rPr>
              <w:rStyle w:val="PageNumber"/>
              <w:rFonts w:ascii="Arial" w:hAnsi="Arial" w:cs="Arial"/>
              <w:sz w:val="18"/>
              <w:szCs w:val="18"/>
            </w:rPr>
            <w:t>t</w:t>
          </w:r>
          <w:r w:rsidR="00771C3F"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i</w:t>
          </w:r>
          <w:proofErr w:type="spellEnd"/>
          <w:r w:rsidR="00771C3F" w:rsidRPr="00771C3F">
            <w:rPr>
              <w:rStyle w:val="PageNumber"/>
              <w:rFonts w:ascii="Arial" w:hAnsi="Arial" w:cs="Arial"/>
              <w:sz w:val="18"/>
              <w:szCs w:val="18"/>
            </w:rPr>
            <w:t>o</w:t>
          </w:r>
          <w:r w:rsidR="00771C3F"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n</w:t>
          </w:r>
          <w:r w:rsidRPr="00771C3F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771C3F">
            <w:rPr>
              <w:rStyle w:val="PageNumber"/>
              <w:rFonts w:ascii="Arial" w:hAnsi="Arial" w:cs="Arial"/>
              <w:iCs/>
              <w:sz w:val="18"/>
              <w:szCs w:val="18"/>
            </w:rPr>
            <w:t>(</w:t>
          </w:r>
          <w:r w:rsidRPr="00771C3F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2.1.24)</w:t>
          </w:r>
          <w:bookmarkEnd w:id="2"/>
        </w:p>
      </w:tc>
    </w:tr>
  </w:tbl>
  <w:p w14:paraId="46A8262A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252B" w14:textId="77777777" w:rsidR="00C417F5" w:rsidRDefault="00C417F5">
      <w:pPr>
        <w:spacing w:after="0"/>
      </w:pPr>
      <w:r>
        <w:separator/>
      </w:r>
    </w:p>
  </w:footnote>
  <w:footnote w:type="continuationSeparator" w:id="0">
    <w:p w14:paraId="420AA845" w14:textId="77777777" w:rsidR="00C417F5" w:rsidRDefault="00C417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74C38"/>
    <w:multiLevelType w:val="hybridMultilevel"/>
    <w:tmpl w:val="99106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3D"/>
    <w:multiLevelType w:val="hybridMultilevel"/>
    <w:tmpl w:val="15442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3973051"/>
    <w:multiLevelType w:val="hybridMultilevel"/>
    <w:tmpl w:val="DF8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715"/>
    <w:multiLevelType w:val="hybridMultilevel"/>
    <w:tmpl w:val="DD1E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D75"/>
    <w:multiLevelType w:val="hybridMultilevel"/>
    <w:tmpl w:val="C18E0468"/>
    <w:lvl w:ilvl="0" w:tplc="15A0E2A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46F647B"/>
    <w:multiLevelType w:val="hybridMultilevel"/>
    <w:tmpl w:val="048CE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45686"/>
    <w:multiLevelType w:val="hybridMultilevel"/>
    <w:tmpl w:val="2160CA9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26AFA"/>
    <w:multiLevelType w:val="hybridMultilevel"/>
    <w:tmpl w:val="AC0CD8D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39AE77C3"/>
    <w:multiLevelType w:val="hybridMultilevel"/>
    <w:tmpl w:val="015C9F10"/>
    <w:lvl w:ilvl="0" w:tplc="CEE23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E2476"/>
    <w:multiLevelType w:val="multilevel"/>
    <w:tmpl w:val="6C00C11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F25E00"/>
    <w:multiLevelType w:val="multilevel"/>
    <w:tmpl w:val="D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84EA7"/>
    <w:multiLevelType w:val="hybridMultilevel"/>
    <w:tmpl w:val="4E2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604E5"/>
    <w:multiLevelType w:val="multilevel"/>
    <w:tmpl w:val="7AB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9C435E"/>
    <w:multiLevelType w:val="hybridMultilevel"/>
    <w:tmpl w:val="9342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64767"/>
    <w:multiLevelType w:val="hybridMultilevel"/>
    <w:tmpl w:val="4ED0E95A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A0742"/>
    <w:multiLevelType w:val="hybridMultilevel"/>
    <w:tmpl w:val="5516C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E0CAC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75F65"/>
    <w:multiLevelType w:val="hybridMultilevel"/>
    <w:tmpl w:val="B74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922D9"/>
    <w:multiLevelType w:val="hybridMultilevel"/>
    <w:tmpl w:val="103C1056"/>
    <w:lvl w:ilvl="0" w:tplc="49FE1D8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2156A"/>
    <w:multiLevelType w:val="hybridMultilevel"/>
    <w:tmpl w:val="4A065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572667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076D9"/>
    <w:multiLevelType w:val="hybridMultilevel"/>
    <w:tmpl w:val="FD4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2" w15:restartNumberingAfterBreak="0">
    <w:nsid w:val="70747253"/>
    <w:multiLevelType w:val="hybridMultilevel"/>
    <w:tmpl w:val="93A0D3F2"/>
    <w:lvl w:ilvl="0" w:tplc="A04894B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13"/>
  </w:num>
  <w:num w:numId="15">
    <w:abstractNumId w:val="22"/>
  </w:num>
  <w:num w:numId="16">
    <w:abstractNumId w:val="21"/>
  </w:num>
  <w:num w:numId="17">
    <w:abstractNumId w:val="27"/>
  </w:num>
  <w:num w:numId="18">
    <w:abstractNumId w:val="41"/>
  </w:num>
  <w:num w:numId="19">
    <w:abstractNumId w:val="43"/>
  </w:num>
  <w:num w:numId="20">
    <w:abstractNumId w:val="33"/>
  </w:num>
  <w:num w:numId="21">
    <w:abstractNumId w:val="36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9"/>
  </w:num>
  <w:num w:numId="26">
    <w:abstractNumId w:val="28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12"/>
  </w:num>
  <w:num w:numId="30">
    <w:abstractNumId w:val="40"/>
  </w:num>
  <w:num w:numId="31">
    <w:abstractNumId w:val="11"/>
  </w:num>
  <w:num w:numId="32">
    <w:abstractNumId w:val="31"/>
  </w:num>
  <w:num w:numId="33">
    <w:abstractNumId w:val="18"/>
  </w:num>
  <w:num w:numId="34">
    <w:abstractNumId w:val="26"/>
  </w:num>
  <w:num w:numId="35">
    <w:abstractNumId w:val="19"/>
  </w:num>
  <w:num w:numId="36">
    <w:abstractNumId w:val="34"/>
  </w:num>
  <w:num w:numId="37">
    <w:abstractNumId w:val="42"/>
  </w:num>
  <w:num w:numId="38">
    <w:abstractNumId w:val="23"/>
  </w:num>
  <w:num w:numId="39">
    <w:abstractNumId w:val="16"/>
  </w:num>
  <w:num w:numId="40">
    <w:abstractNumId w:val="14"/>
  </w:num>
  <w:num w:numId="41">
    <w:abstractNumId w:val="38"/>
  </w:num>
  <w:num w:numId="42">
    <w:abstractNumId w:val="20"/>
  </w:num>
  <w:num w:numId="43">
    <w:abstractNumId w:val="37"/>
  </w:num>
  <w:num w:numId="44">
    <w:abstractNumId w:val="25"/>
  </w:num>
  <w:num w:numId="4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70A4"/>
    <w:rsid w:val="00017B76"/>
    <w:rsid w:val="00022290"/>
    <w:rsid w:val="00025988"/>
    <w:rsid w:val="0004546F"/>
    <w:rsid w:val="000572B3"/>
    <w:rsid w:val="00061643"/>
    <w:rsid w:val="00065B77"/>
    <w:rsid w:val="0008020A"/>
    <w:rsid w:val="0008078B"/>
    <w:rsid w:val="00080CC2"/>
    <w:rsid w:val="00095417"/>
    <w:rsid w:val="000A012C"/>
    <w:rsid w:val="000A417A"/>
    <w:rsid w:val="000A655A"/>
    <w:rsid w:val="000D2071"/>
    <w:rsid w:val="000D36A6"/>
    <w:rsid w:val="000D6A72"/>
    <w:rsid w:val="000E5F90"/>
    <w:rsid w:val="000F0C8D"/>
    <w:rsid w:val="000F6E4E"/>
    <w:rsid w:val="00110655"/>
    <w:rsid w:val="0013335F"/>
    <w:rsid w:val="001358C7"/>
    <w:rsid w:val="001361CF"/>
    <w:rsid w:val="0013647C"/>
    <w:rsid w:val="0015143D"/>
    <w:rsid w:val="00151B71"/>
    <w:rsid w:val="001629A8"/>
    <w:rsid w:val="00164540"/>
    <w:rsid w:val="001672B9"/>
    <w:rsid w:val="001844A5"/>
    <w:rsid w:val="00187D69"/>
    <w:rsid w:val="00193153"/>
    <w:rsid w:val="001A1A0C"/>
    <w:rsid w:val="001A5904"/>
    <w:rsid w:val="001B2C06"/>
    <w:rsid w:val="001B3804"/>
    <w:rsid w:val="001C3DEC"/>
    <w:rsid w:val="001D7D60"/>
    <w:rsid w:val="001E0A5E"/>
    <w:rsid w:val="001E46CC"/>
    <w:rsid w:val="001E4CED"/>
    <w:rsid w:val="001F5FE8"/>
    <w:rsid w:val="001F79B1"/>
    <w:rsid w:val="00206FC8"/>
    <w:rsid w:val="00220DC6"/>
    <w:rsid w:val="00241433"/>
    <w:rsid w:val="00250EBF"/>
    <w:rsid w:val="00265569"/>
    <w:rsid w:val="00267522"/>
    <w:rsid w:val="00271244"/>
    <w:rsid w:val="0028672B"/>
    <w:rsid w:val="00292999"/>
    <w:rsid w:val="0029375C"/>
    <w:rsid w:val="00294E69"/>
    <w:rsid w:val="002A1BB4"/>
    <w:rsid w:val="002A723A"/>
    <w:rsid w:val="002B04DE"/>
    <w:rsid w:val="002D1138"/>
    <w:rsid w:val="002D5E8E"/>
    <w:rsid w:val="002D7448"/>
    <w:rsid w:val="002F5571"/>
    <w:rsid w:val="00300BA6"/>
    <w:rsid w:val="00307DD3"/>
    <w:rsid w:val="00313C41"/>
    <w:rsid w:val="00316A61"/>
    <w:rsid w:val="00320E45"/>
    <w:rsid w:val="00324710"/>
    <w:rsid w:val="003256E1"/>
    <w:rsid w:val="00327870"/>
    <w:rsid w:val="00331BEC"/>
    <w:rsid w:val="003361C8"/>
    <w:rsid w:val="0035156F"/>
    <w:rsid w:val="00354046"/>
    <w:rsid w:val="00356C1C"/>
    <w:rsid w:val="00356E71"/>
    <w:rsid w:val="00357780"/>
    <w:rsid w:val="00365CF4"/>
    <w:rsid w:val="00377E9C"/>
    <w:rsid w:val="00382854"/>
    <w:rsid w:val="00396921"/>
    <w:rsid w:val="003A1679"/>
    <w:rsid w:val="003A2E4E"/>
    <w:rsid w:val="003C0626"/>
    <w:rsid w:val="003C230D"/>
    <w:rsid w:val="003C2A26"/>
    <w:rsid w:val="003C5632"/>
    <w:rsid w:val="003C7352"/>
    <w:rsid w:val="003E3E6A"/>
    <w:rsid w:val="003E4AA4"/>
    <w:rsid w:val="003F00B4"/>
    <w:rsid w:val="003F314A"/>
    <w:rsid w:val="003F3C2A"/>
    <w:rsid w:val="003F73A4"/>
    <w:rsid w:val="004046D4"/>
    <w:rsid w:val="004054CE"/>
    <w:rsid w:val="00405BAE"/>
    <w:rsid w:val="004256A9"/>
    <w:rsid w:val="004310EC"/>
    <w:rsid w:val="00433397"/>
    <w:rsid w:val="00434B97"/>
    <w:rsid w:val="004358E7"/>
    <w:rsid w:val="0043683C"/>
    <w:rsid w:val="00437692"/>
    <w:rsid w:val="0045766C"/>
    <w:rsid w:val="00457B37"/>
    <w:rsid w:val="00475522"/>
    <w:rsid w:val="00475BED"/>
    <w:rsid w:val="00477430"/>
    <w:rsid w:val="00483B79"/>
    <w:rsid w:val="00494CA7"/>
    <w:rsid w:val="004A39B6"/>
    <w:rsid w:val="004A3D23"/>
    <w:rsid w:val="004A45C3"/>
    <w:rsid w:val="004A50A3"/>
    <w:rsid w:val="004B4C8C"/>
    <w:rsid w:val="004C1B4C"/>
    <w:rsid w:val="004D6E86"/>
    <w:rsid w:val="004E316E"/>
    <w:rsid w:val="004F0DB3"/>
    <w:rsid w:val="004F2212"/>
    <w:rsid w:val="004F2D0B"/>
    <w:rsid w:val="004F681E"/>
    <w:rsid w:val="005055CE"/>
    <w:rsid w:val="005057FE"/>
    <w:rsid w:val="00505EF5"/>
    <w:rsid w:val="00516BF5"/>
    <w:rsid w:val="00527ADA"/>
    <w:rsid w:val="00530F88"/>
    <w:rsid w:val="005433F7"/>
    <w:rsid w:val="00545405"/>
    <w:rsid w:val="00546A52"/>
    <w:rsid w:val="00550A72"/>
    <w:rsid w:val="005523CE"/>
    <w:rsid w:val="005526E2"/>
    <w:rsid w:val="00554626"/>
    <w:rsid w:val="005627A7"/>
    <w:rsid w:val="0057591C"/>
    <w:rsid w:val="005768AC"/>
    <w:rsid w:val="00577CEA"/>
    <w:rsid w:val="00582ADF"/>
    <w:rsid w:val="00585FAB"/>
    <w:rsid w:val="005951F3"/>
    <w:rsid w:val="005A2F6C"/>
    <w:rsid w:val="005A519F"/>
    <w:rsid w:val="005A6124"/>
    <w:rsid w:val="005B7AE8"/>
    <w:rsid w:val="005C1382"/>
    <w:rsid w:val="005C437E"/>
    <w:rsid w:val="005C6AAB"/>
    <w:rsid w:val="005D1B58"/>
    <w:rsid w:val="005D48A9"/>
    <w:rsid w:val="005E1ECE"/>
    <w:rsid w:val="005F2AB2"/>
    <w:rsid w:val="005F309E"/>
    <w:rsid w:val="005F6263"/>
    <w:rsid w:val="006007E8"/>
    <w:rsid w:val="006027F2"/>
    <w:rsid w:val="006048BA"/>
    <w:rsid w:val="006054F0"/>
    <w:rsid w:val="006105AB"/>
    <w:rsid w:val="00610B3F"/>
    <w:rsid w:val="0061245A"/>
    <w:rsid w:val="00616805"/>
    <w:rsid w:val="00627E7C"/>
    <w:rsid w:val="0063353D"/>
    <w:rsid w:val="00633EF8"/>
    <w:rsid w:val="00655015"/>
    <w:rsid w:val="00662163"/>
    <w:rsid w:val="006624E1"/>
    <w:rsid w:val="00663F7A"/>
    <w:rsid w:val="00666D6C"/>
    <w:rsid w:val="00667873"/>
    <w:rsid w:val="006724CF"/>
    <w:rsid w:val="00677F7C"/>
    <w:rsid w:val="00680AB6"/>
    <w:rsid w:val="006907CA"/>
    <w:rsid w:val="006A4093"/>
    <w:rsid w:val="006A4E7C"/>
    <w:rsid w:val="006C7810"/>
    <w:rsid w:val="006C7EFE"/>
    <w:rsid w:val="006D2612"/>
    <w:rsid w:val="006D5D28"/>
    <w:rsid w:val="006E15BA"/>
    <w:rsid w:val="006E2F8B"/>
    <w:rsid w:val="006F346C"/>
    <w:rsid w:val="006F58BB"/>
    <w:rsid w:val="007018CB"/>
    <w:rsid w:val="007035AD"/>
    <w:rsid w:val="00703EA5"/>
    <w:rsid w:val="007213DC"/>
    <w:rsid w:val="00723007"/>
    <w:rsid w:val="00724F02"/>
    <w:rsid w:val="00737BE5"/>
    <w:rsid w:val="00742687"/>
    <w:rsid w:val="00746C3A"/>
    <w:rsid w:val="00752DB1"/>
    <w:rsid w:val="00752FE8"/>
    <w:rsid w:val="007622B0"/>
    <w:rsid w:val="00767EBB"/>
    <w:rsid w:val="00771C3F"/>
    <w:rsid w:val="007841D4"/>
    <w:rsid w:val="00787ED5"/>
    <w:rsid w:val="007920F6"/>
    <w:rsid w:val="007922BB"/>
    <w:rsid w:val="00797FB8"/>
    <w:rsid w:val="007B4395"/>
    <w:rsid w:val="007B50E2"/>
    <w:rsid w:val="007B6DEA"/>
    <w:rsid w:val="007B71FC"/>
    <w:rsid w:val="007C36BA"/>
    <w:rsid w:val="007C76AA"/>
    <w:rsid w:val="007D37F7"/>
    <w:rsid w:val="007E0442"/>
    <w:rsid w:val="007E1B49"/>
    <w:rsid w:val="007E3594"/>
    <w:rsid w:val="007E3E7B"/>
    <w:rsid w:val="007E50A7"/>
    <w:rsid w:val="007F3004"/>
    <w:rsid w:val="007F31FA"/>
    <w:rsid w:val="00804A41"/>
    <w:rsid w:val="00804F39"/>
    <w:rsid w:val="00806904"/>
    <w:rsid w:val="0080706F"/>
    <w:rsid w:val="008075D1"/>
    <w:rsid w:val="008139CF"/>
    <w:rsid w:val="0083389A"/>
    <w:rsid w:val="0085004E"/>
    <w:rsid w:val="00870B6D"/>
    <w:rsid w:val="00875D36"/>
    <w:rsid w:val="0088576C"/>
    <w:rsid w:val="00890B30"/>
    <w:rsid w:val="008935A9"/>
    <w:rsid w:val="008B227B"/>
    <w:rsid w:val="008B4E7C"/>
    <w:rsid w:val="008D726B"/>
    <w:rsid w:val="008F4AAA"/>
    <w:rsid w:val="009056E1"/>
    <w:rsid w:val="0091087E"/>
    <w:rsid w:val="00923C46"/>
    <w:rsid w:val="00924B22"/>
    <w:rsid w:val="009361F2"/>
    <w:rsid w:val="00945FA3"/>
    <w:rsid w:val="00946997"/>
    <w:rsid w:val="009507D9"/>
    <w:rsid w:val="009646B8"/>
    <w:rsid w:val="00967688"/>
    <w:rsid w:val="0097018E"/>
    <w:rsid w:val="00970E58"/>
    <w:rsid w:val="00974431"/>
    <w:rsid w:val="00974682"/>
    <w:rsid w:val="00975932"/>
    <w:rsid w:val="009805B5"/>
    <w:rsid w:val="00985811"/>
    <w:rsid w:val="00996280"/>
    <w:rsid w:val="009A7134"/>
    <w:rsid w:val="009B3EAF"/>
    <w:rsid w:val="009B5B6B"/>
    <w:rsid w:val="009B66AF"/>
    <w:rsid w:val="009C00F3"/>
    <w:rsid w:val="009D526D"/>
    <w:rsid w:val="009D6C37"/>
    <w:rsid w:val="009D7016"/>
    <w:rsid w:val="009E3530"/>
    <w:rsid w:val="009F798C"/>
    <w:rsid w:val="00A02553"/>
    <w:rsid w:val="00A060E9"/>
    <w:rsid w:val="00A12E86"/>
    <w:rsid w:val="00A241E7"/>
    <w:rsid w:val="00A2760D"/>
    <w:rsid w:val="00A41449"/>
    <w:rsid w:val="00A440CA"/>
    <w:rsid w:val="00A53517"/>
    <w:rsid w:val="00A752F8"/>
    <w:rsid w:val="00A86110"/>
    <w:rsid w:val="00A87646"/>
    <w:rsid w:val="00A968AD"/>
    <w:rsid w:val="00AA6784"/>
    <w:rsid w:val="00AA771A"/>
    <w:rsid w:val="00AB2D82"/>
    <w:rsid w:val="00AB7459"/>
    <w:rsid w:val="00AB75C4"/>
    <w:rsid w:val="00AC0DFC"/>
    <w:rsid w:val="00AC19EC"/>
    <w:rsid w:val="00AC4264"/>
    <w:rsid w:val="00AC595E"/>
    <w:rsid w:val="00AD2738"/>
    <w:rsid w:val="00AD2F73"/>
    <w:rsid w:val="00AF1F63"/>
    <w:rsid w:val="00AF5683"/>
    <w:rsid w:val="00AF7A17"/>
    <w:rsid w:val="00B00658"/>
    <w:rsid w:val="00B04C23"/>
    <w:rsid w:val="00B05907"/>
    <w:rsid w:val="00B05FB7"/>
    <w:rsid w:val="00B077EC"/>
    <w:rsid w:val="00B17897"/>
    <w:rsid w:val="00B204E6"/>
    <w:rsid w:val="00B31A45"/>
    <w:rsid w:val="00B366F8"/>
    <w:rsid w:val="00B37388"/>
    <w:rsid w:val="00B41A38"/>
    <w:rsid w:val="00B45D89"/>
    <w:rsid w:val="00B545C5"/>
    <w:rsid w:val="00B618CB"/>
    <w:rsid w:val="00B63AB7"/>
    <w:rsid w:val="00B668FE"/>
    <w:rsid w:val="00B815D9"/>
    <w:rsid w:val="00B86CCB"/>
    <w:rsid w:val="00B9048C"/>
    <w:rsid w:val="00B9780A"/>
    <w:rsid w:val="00BA02EB"/>
    <w:rsid w:val="00BA1CE5"/>
    <w:rsid w:val="00BA7E48"/>
    <w:rsid w:val="00BB6E27"/>
    <w:rsid w:val="00BB7687"/>
    <w:rsid w:val="00BC0BD8"/>
    <w:rsid w:val="00BC3FC3"/>
    <w:rsid w:val="00BC420B"/>
    <w:rsid w:val="00BD04F2"/>
    <w:rsid w:val="00BE0200"/>
    <w:rsid w:val="00BE32F0"/>
    <w:rsid w:val="00BF1AF1"/>
    <w:rsid w:val="00BF31EE"/>
    <w:rsid w:val="00BF3EBE"/>
    <w:rsid w:val="00BF54B3"/>
    <w:rsid w:val="00C00DFE"/>
    <w:rsid w:val="00C02E28"/>
    <w:rsid w:val="00C1760D"/>
    <w:rsid w:val="00C31D71"/>
    <w:rsid w:val="00C3389D"/>
    <w:rsid w:val="00C417F5"/>
    <w:rsid w:val="00C41CB8"/>
    <w:rsid w:val="00C45300"/>
    <w:rsid w:val="00C54310"/>
    <w:rsid w:val="00C60943"/>
    <w:rsid w:val="00C64B45"/>
    <w:rsid w:val="00C64E1D"/>
    <w:rsid w:val="00C81F47"/>
    <w:rsid w:val="00C84554"/>
    <w:rsid w:val="00C9421A"/>
    <w:rsid w:val="00C949F3"/>
    <w:rsid w:val="00CA22A8"/>
    <w:rsid w:val="00CA46B4"/>
    <w:rsid w:val="00CA72DB"/>
    <w:rsid w:val="00CB2590"/>
    <w:rsid w:val="00CB5C4F"/>
    <w:rsid w:val="00CB6D70"/>
    <w:rsid w:val="00CC5A88"/>
    <w:rsid w:val="00CC7798"/>
    <w:rsid w:val="00CD0B82"/>
    <w:rsid w:val="00CD3062"/>
    <w:rsid w:val="00CD42AF"/>
    <w:rsid w:val="00CD5432"/>
    <w:rsid w:val="00CD634C"/>
    <w:rsid w:val="00CE09EE"/>
    <w:rsid w:val="00CE273C"/>
    <w:rsid w:val="00CF2EDF"/>
    <w:rsid w:val="00CF5753"/>
    <w:rsid w:val="00D02BC5"/>
    <w:rsid w:val="00D0376C"/>
    <w:rsid w:val="00D226FC"/>
    <w:rsid w:val="00D24749"/>
    <w:rsid w:val="00D27722"/>
    <w:rsid w:val="00D34A48"/>
    <w:rsid w:val="00D3690A"/>
    <w:rsid w:val="00D37383"/>
    <w:rsid w:val="00D52C4B"/>
    <w:rsid w:val="00D54523"/>
    <w:rsid w:val="00D558E9"/>
    <w:rsid w:val="00D56F14"/>
    <w:rsid w:val="00D72E8C"/>
    <w:rsid w:val="00D752C9"/>
    <w:rsid w:val="00D77FAD"/>
    <w:rsid w:val="00D81909"/>
    <w:rsid w:val="00DA34D7"/>
    <w:rsid w:val="00DB2558"/>
    <w:rsid w:val="00DB2D39"/>
    <w:rsid w:val="00DD334F"/>
    <w:rsid w:val="00DD76FB"/>
    <w:rsid w:val="00DE7180"/>
    <w:rsid w:val="00DF739E"/>
    <w:rsid w:val="00E03DB9"/>
    <w:rsid w:val="00E0723E"/>
    <w:rsid w:val="00E37920"/>
    <w:rsid w:val="00E41F39"/>
    <w:rsid w:val="00E432C4"/>
    <w:rsid w:val="00E51263"/>
    <w:rsid w:val="00E530BE"/>
    <w:rsid w:val="00E5493E"/>
    <w:rsid w:val="00E5615F"/>
    <w:rsid w:val="00E65984"/>
    <w:rsid w:val="00E66933"/>
    <w:rsid w:val="00E74824"/>
    <w:rsid w:val="00E75939"/>
    <w:rsid w:val="00E847AB"/>
    <w:rsid w:val="00E93B4D"/>
    <w:rsid w:val="00E94A76"/>
    <w:rsid w:val="00E96E35"/>
    <w:rsid w:val="00EC441C"/>
    <w:rsid w:val="00EC46BD"/>
    <w:rsid w:val="00EE1227"/>
    <w:rsid w:val="00F00EB2"/>
    <w:rsid w:val="00F15B28"/>
    <w:rsid w:val="00F32567"/>
    <w:rsid w:val="00F37D0C"/>
    <w:rsid w:val="00F420C9"/>
    <w:rsid w:val="00F4314E"/>
    <w:rsid w:val="00F45034"/>
    <w:rsid w:val="00F528F4"/>
    <w:rsid w:val="00F579CF"/>
    <w:rsid w:val="00F614A1"/>
    <w:rsid w:val="00F714BD"/>
    <w:rsid w:val="00F73F31"/>
    <w:rsid w:val="00F83F50"/>
    <w:rsid w:val="00F85716"/>
    <w:rsid w:val="00F85A2C"/>
    <w:rsid w:val="00F86201"/>
    <w:rsid w:val="00F90629"/>
    <w:rsid w:val="00F92A9F"/>
    <w:rsid w:val="00F94C7B"/>
    <w:rsid w:val="00F95EEE"/>
    <w:rsid w:val="00F9698C"/>
    <w:rsid w:val="00FA69D7"/>
    <w:rsid w:val="00FA72B4"/>
    <w:rsid w:val="00FB652B"/>
    <w:rsid w:val="00FC39B9"/>
    <w:rsid w:val="00FC3F9F"/>
    <w:rsid w:val="00FC7B0A"/>
    <w:rsid w:val="00FD40D6"/>
    <w:rsid w:val="00FE1013"/>
    <w:rsid w:val="00FF010B"/>
    <w:rsid w:val="00FF648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82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B28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85716"/>
    <w:rPr>
      <w:rFonts w:eastAsia="MS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03D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6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urstoncountywa.gov/departments/superior-court/court-services/ordering-copies-electronic-recorded-hearings-and-transcripts-proceed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urstoncountywa.gov/departments/superior-court/self-represented-party/family-law-orient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1BEF4-77DD-4508-8D78-EB8BEC3AD72C}">
  <ds:schemaRefs>
    <ds:schemaRef ds:uri="http://schemas.microsoft.com/office/2006/metadata/properties"/>
    <ds:schemaRef ds:uri="http://schemas.microsoft.com/office/infopath/2007/PartnerControls"/>
    <ds:schemaRef ds:uri="d98cc3e1-9b71-422d-8872-9bdcae757ee2"/>
    <ds:schemaRef ds:uri="4739a227-9608-48cc-8b85-87eee2e6ab0a"/>
  </ds:schemaRefs>
</ds:datastoreItem>
</file>

<file path=customXml/itemProps2.xml><?xml version="1.0" encoding="utf-8"?>
<ds:datastoreItem xmlns:ds="http://schemas.openxmlformats.org/officeDocument/2006/customXml" ds:itemID="{A9288753-800A-49AE-A544-161B0720B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BEFE-494C-413D-A9F3-B7EEE77F5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C0B93-E9D1-457D-BF71-E15DB455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2024-02-06T21:46:00Z</dcterms:created>
  <dcterms:modified xsi:type="dcterms:W3CDTF">2024-02-06T22:04:00Z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1478</vt:lpwstr>
  </property>
  <property fmtid="{D5CDD505-2E9C-101B-9397-08002B2CF9AE}" pid="3" name="ContentTypeId">
    <vt:lpwstr>0x01010043561F071C319741980F431837E5F877</vt:lpwstr>
  </property>
  <property fmtid="{D5CDD505-2E9C-101B-9397-08002B2CF9AE}" pid="4" name="Order">
    <vt:r8>1900</vt:r8>
  </property>
</Properties>
</file>