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57F" w14:textId="77777777" w:rsidR="00E530BE" w:rsidRPr="00227D08" w:rsidRDefault="00BF1AF1" w:rsidP="00CD3062">
      <w:pPr>
        <w:tabs>
          <w:tab w:val="left" w:pos="7200"/>
        </w:tabs>
        <w:spacing w:before="2000" w:after="120"/>
        <w:rPr>
          <w:rFonts w:ascii="Arial" w:hAnsi="Arial" w:cs="Arial"/>
          <w:b/>
          <w:sz w:val="32"/>
          <w:szCs w:val="32"/>
        </w:rPr>
      </w:pPr>
      <w:bookmarkStart w:id="0" w:name="_Hlk144970806"/>
      <w:r w:rsidRPr="00227D08">
        <w:rPr>
          <w:rFonts w:ascii="Arial" w:hAnsi="Arial" w:cs="Arial"/>
          <w:b/>
          <w:sz w:val="32"/>
          <w:szCs w:val="32"/>
        </w:rPr>
        <w:t xml:space="preserve">Superior Court of Washington, </w:t>
      </w:r>
      <w:r w:rsidR="00CA46B4" w:rsidRPr="00227D08">
        <w:rPr>
          <w:rFonts w:ascii="Arial" w:hAnsi="Arial" w:cs="Arial"/>
          <w:b/>
          <w:sz w:val="32"/>
          <w:szCs w:val="32"/>
        </w:rPr>
        <w:t xml:space="preserve">Thurston </w:t>
      </w:r>
      <w:r w:rsidRPr="00227D08">
        <w:rPr>
          <w:rFonts w:ascii="Arial" w:hAnsi="Arial" w:cs="Arial"/>
          <w:b/>
          <w:sz w:val="32"/>
          <w:szCs w:val="32"/>
        </w:rPr>
        <w:t>County</w:t>
      </w:r>
      <w:r w:rsidR="00E530BE" w:rsidRPr="00227D08">
        <w:rPr>
          <w:rFonts w:ascii="Arial" w:hAnsi="Arial" w:cs="Arial"/>
          <w:b/>
          <w:sz w:val="32"/>
          <w:szCs w:val="32"/>
        </w:rPr>
        <w:t xml:space="preserve"> </w:t>
      </w:r>
    </w:p>
    <w:p w14:paraId="46A82580" w14:textId="77777777" w:rsidR="00BF1AF1" w:rsidRPr="00227D08" w:rsidRDefault="00E530BE" w:rsidP="00CD3062">
      <w:pPr>
        <w:tabs>
          <w:tab w:val="left" w:pos="7200"/>
        </w:tabs>
        <w:spacing w:after="0"/>
        <w:rPr>
          <w:rFonts w:ascii="Arial" w:hAnsi="Arial" w:cs="Arial"/>
          <w:sz w:val="32"/>
          <w:szCs w:val="32"/>
        </w:rPr>
      </w:pPr>
      <w:r w:rsidRPr="00227D08">
        <w:rPr>
          <w:rFonts w:ascii="Arial" w:hAnsi="Arial" w:cs="Arial"/>
          <w:b/>
          <w:sz w:val="32"/>
          <w:szCs w:val="32"/>
        </w:rPr>
        <w:t>Family and Juvenile Court</w:t>
      </w:r>
    </w:p>
    <w:tbl>
      <w:tblPr>
        <w:tblW w:w="990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24"/>
        <w:gridCol w:w="4876"/>
      </w:tblGrid>
      <w:tr w:rsidR="00BF1AF1" w:rsidRPr="00227D08" w14:paraId="46A8258A" w14:textId="77777777" w:rsidTr="00227D08">
        <w:trPr>
          <w:cantSplit/>
          <w:trHeight w:val="1827"/>
          <w:jc w:val="center"/>
        </w:trPr>
        <w:tc>
          <w:tcPr>
            <w:tcW w:w="5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82581" w14:textId="77777777" w:rsidR="00875D36" w:rsidRPr="00227D08" w:rsidRDefault="00C31D71" w:rsidP="00875D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Pet</w:t>
            </w:r>
            <w:r w:rsidR="00875D36" w:rsidRPr="00227D08">
              <w:rPr>
                <w:rFonts w:ascii="Arial" w:hAnsi="Arial" w:cs="Arial"/>
                <w:sz w:val="32"/>
                <w:szCs w:val="32"/>
              </w:rPr>
              <w:t>itioner:</w:t>
            </w:r>
          </w:p>
          <w:p w14:paraId="46A82582" w14:textId="77777777" w:rsidR="00875D36" w:rsidRPr="00227D08" w:rsidRDefault="00875D36" w:rsidP="00875D3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27D08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</w:p>
          <w:p w14:paraId="46A82584" w14:textId="77777777" w:rsidR="00875D36" w:rsidRPr="00227D08" w:rsidRDefault="00610B3F" w:rsidP="00875D36">
            <w:pPr>
              <w:spacing w:before="120" w:after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Respondent</w:t>
            </w:r>
            <w:r w:rsidR="00875D36" w:rsidRPr="00227D08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46A82585" w14:textId="77777777" w:rsidR="00BF1AF1" w:rsidRPr="00227D08" w:rsidRDefault="00875D36" w:rsidP="00D56F1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27D08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82586" w14:textId="77777777" w:rsidR="00BF1AF1" w:rsidRPr="00227D08" w:rsidRDefault="00457B37" w:rsidP="00FC7B0A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 xml:space="preserve">Case </w:t>
            </w:r>
            <w:r w:rsidR="00BF1AF1" w:rsidRPr="00227D08">
              <w:rPr>
                <w:rFonts w:ascii="Arial" w:hAnsi="Arial" w:cs="Arial"/>
                <w:sz w:val="32"/>
                <w:szCs w:val="32"/>
              </w:rPr>
              <w:t xml:space="preserve">No. </w:t>
            </w:r>
            <w:r w:rsidR="00BF1AF1" w:rsidRPr="00227D08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</w:p>
          <w:p w14:paraId="21BB888B" w14:textId="77777777" w:rsidR="00E94A76" w:rsidRPr="00227D08" w:rsidRDefault="00BF1AF1" w:rsidP="000A655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227D08">
              <w:rPr>
                <w:rFonts w:ascii="Arial" w:hAnsi="Arial" w:cs="Arial"/>
                <w:b/>
                <w:sz w:val="32"/>
                <w:szCs w:val="32"/>
              </w:rPr>
              <w:t>Notice of Hearing</w:t>
            </w:r>
            <w:r w:rsidR="00CA46B4" w:rsidRPr="00227D0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716" w:rsidRPr="00227D08">
              <w:rPr>
                <w:rFonts w:ascii="Arial" w:hAnsi="Arial" w:cs="Arial"/>
                <w:b/>
                <w:sz w:val="32"/>
                <w:szCs w:val="32"/>
              </w:rPr>
              <w:t xml:space="preserve">for </w:t>
            </w:r>
          </w:p>
          <w:p w14:paraId="57B1E199" w14:textId="68DAC5EB" w:rsidR="00227D08" w:rsidRPr="00A07B09" w:rsidRDefault="00227D08" w:rsidP="00227D08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A07B09">
              <w:rPr>
                <w:rFonts w:ascii="Arial" w:hAnsi="Arial" w:cs="Arial"/>
                <w:b/>
                <w:sz w:val="32"/>
                <w:szCs w:val="32"/>
              </w:rPr>
              <w:t>Court Commissioner Motions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A07B0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6A82588" w14:textId="51C0F5C7" w:rsidR="00FE1013" w:rsidRPr="00227D08" w:rsidRDefault="00227D08" w:rsidP="00227D08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A07B09">
              <w:rPr>
                <w:rFonts w:ascii="Arial" w:hAnsi="Arial" w:cs="Arial"/>
                <w:b/>
                <w:sz w:val="32"/>
                <w:szCs w:val="32"/>
              </w:rPr>
              <w:t>Probate &amp; Guardianship</w:t>
            </w:r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A07B09">
              <w:rPr>
                <w:rFonts w:ascii="Arial" w:hAnsi="Arial" w:cs="Arial"/>
                <w:b/>
                <w:sz w:val="32"/>
                <w:szCs w:val="32"/>
              </w:rPr>
              <w:t xml:space="preserve"> Minor Guardianship </w:t>
            </w:r>
          </w:p>
          <w:p w14:paraId="46A82589" w14:textId="77777777" w:rsidR="00E96E35" w:rsidRPr="00227D08" w:rsidRDefault="00BF1AF1" w:rsidP="00022290">
            <w:pPr>
              <w:tabs>
                <w:tab w:val="right" w:pos="9360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(</w:t>
            </w:r>
            <w:r w:rsidR="00294E69" w:rsidRPr="00227D08">
              <w:rPr>
                <w:rFonts w:ascii="Arial" w:hAnsi="Arial" w:cs="Arial"/>
                <w:sz w:val="32"/>
                <w:szCs w:val="32"/>
              </w:rPr>
              <w:t>NTHG</w:t>
            </w:r>
            <w:r w:rsidRPr="00227D08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14:paraId="46A8258B" w14:textId="6ECFDE52" w:rsidR="000A417A" w:rsidRPr="00227D08" w:rsidRDefault="005627A7" w:rsidP="00457B37">
      <w:pPr>
        <w:pStyle w:val="WABody38flush"/>
        <w:ind w:left="-180"/>
        <w:outlineLvl w:val="0"/>
        <w:rPr>
          <w:b/>
          <w:sz w:val="32"/>
          <w:szCs w:val="32"/>
        </w:rPr>
      </w:pPr>
      <w:bookmarkStart w:id="1" w:name="_Hlk144970817"/>
      <w:bookmarkEnd w:id="0"/>
      <w:r w:rsidRPr="00227D08">
        <w:rPr>
          <w:b/>
          <w:sz w:val="32"/>
          <w:szCs w:val="32"/>
        </w:rPr>
        <w:t xml:space="preserve">To the </w:t>
      </w:r>
      <w:r w:rsidR="004F681E" w:rsidRPr="00227D08">
        <w:rPr>
          <w:b/>
          <w:sz w:val="32"/>
          <w:szCs w:val="32"/>
        </w:rPr>
        <w:t>County</w:t>
      </w:r>
      <w:r w:rsidRPr="00227D08">
        <w:rPr>
          <w:b/>
          <w:sz w:val="32"/>
          <w:szCs w:val="32"/>
        </w:rPr>
        <w:t xml:space="preserve"> Cl</w:t>
      </w:r>
      <w:r w:rsidR="000A417A" w:rsidRPr="00227D08">
        <w:rPr>
          <w:b/>
          <w:sz w:val="32"/>
          <w:szCs w:val="32"/>
        </w:rPr>
        <w:t xml:space="preserve">erk and all parties: </w:t>
      </w:r>
    </w:p>
    <w:tbl>
      <w:tblPr>
        <w:tblStyle w:val="TableGrid"/>
        <w:tblW w:w="9805" w:type="dxa"/>
        <w:tblInd w:w="-180" w:type="dxa"/>
        <w:tblLook w:val="04A0" w:firstRow="1" w:lastRow="0" w:firstColumn="1" w:lastColumn="0" w:noHBand="0" w:noVBand="1"/>
      </w:tblPr>
      <w:tblGrid>
        <w:gridCol w:w="9805"/>
      </w:tblGrid>
      <w:tr w:rsidR="00703EA5" w:rsidRPr="00227D08" w14:paraId="77F6EB65" w14:textId="77777777" w:rsidTr="00227D08">
        <w:tc>
          <w:tcPr>
            <w:tcW w:w="9805" w:type="dxa"/>
          </w:tcPr>
          <w:p w14:paraId="38FC2CE5" w14:textId="5628A358" w:rsidR="00227D08" w:rsidRPr="00227D08" w:rsidRDefault="00227D08" w:rsidP="00227D08">
            <w:pPr>
              <w:pStyle w:val="WABody38flush"/>
              <w:ind w:left="0"/>
              <w:outlineLvl w:val="0"/>
              <w:rPr>
                <w:sz w:val="32"/>
                <w:szCs w:val="32"/>
              </w:rPr>
            </w:pPr>
            <w:r w:rsidRPr="00227D08">
              <w:rPr>
                <w:sz w:val="32"/>
                <w:szCs w:val="32"/>
              </w:rPr>
              <w:t xml:space="preserve">1.  </w:t>
            </w:r>
            <w:r w:rsidR="00703EA5" w:rsidRPr="00227D08">
              <w:rPr>
                <w:sz w:val="32"/>
                <w:szCs w:val="32"/>
              </w:rPr>
              <w:t>A court hearing has been scheduled for:</w:t>
            </w:r>
          </w:p>
          <w:p w14:paraId="2688B072" w14:textId="56AE2DAD" w:rsidR="00BD04F2" w:rsidRPr="00227D08" w:rsidRDefault="00227D08" w:rsidP="00227D08">
            <w:pPr>
              <w:pStyle w:val="WABody38flush"/>
              <w:ind w:left="0"/>
              <w:outlineLvl w:val="0"/>
              <w:rPr>
                <w:sz w:val="32"/>
                <w:szCs w:val="32"/>
              </w:rPr>
            </w:pPr>
            <w:r w:rsidRPr="00227D08">
              <w:rPr>
                <w:sz w:val="32"/>
                <w:szCs w:val="32"/>
              </w:rPr>
              <w:tab/>
            </w:r>
            <w:r w:rsidR="00703EA5" w:rsidRPr="00227D08">
              <w:rPr>
                <w:sz w:val="32"/>
                <w:szCs w:val="32"/>
              </w:rPr>
              <w:t>___________________ (date) at</w:t>
            </w:r>
            <w:r w:rsidR="004046D4" w:rsidRPr="00227D08">
              <w:rPr>
                <w:sz w:val="32"/>
                <w:szCs w:val="32"/>
              </w:rPr>
              <w:t>_____</w:t>
            </w:r>
            <w:r w:rsidRPr="00227D08">
              <w:rPr>
                <w:sz w:val="32"/>
                <w:szCs w:val="32"/>
              </w:rPr>
              <w:t>_____</w:t>
            </w:r>
            <w:r w:rsidR="004046D4" w:rsidRPr="00227D08">
              <w:rPr>
                <w:sz w:val="32"/>
                <w:szCs w:val="32"/>
              </w:rPr>
              <w:t xml:space="preserve"> </w:t>
            </w:r>
            <w:r w:rsidR="00703EA5" w:rsidRPr="00227D08">
              <w:rPr>
                <w:sz w:val="32"/>
                <w:szCs w:val="32"/>
              </w:rPr>
              <w:t xml:space="preserve">(time). </w:t>
            </w:r>
          </w:p>
          <w:p w14:paraId="421342D0" w14:textId="61376E20" w:rsidR="003256E1" w:rsidRPr="00227D08" w:rsidRDefault="003256E1" w:rsidP="003256E1">
            <w:pPr>
              <w:pStyle w:val="WABody38flush"/>
              <w:ind w:left="0"/>
              <w:outlineLvl w:val="0"/>
              <w:rPr>
                <w:sz w:val="32"/>
                <w:szCs w:val="32"/>
              </w:rPr>
            </w:pPr>
          </w:p>
        </w:tc>
      </w:tr>
      <w:tr w:rsidR="00703EA5" w:rsidRPr="00227D08" w14:paraId="6EBAAF03" w14:textId="77777777" w:rsidTr="00227D08">
        <w:tc>
          <w:tcPr>
            <w:tcW w:w="9805" w:type="dxa"/>
          </w:tcPr>
          <w:p w14:paraId="54BA5B32" w14:textId="6E591E8E" w:rsidR="00703EA5" w:rsidRPr="00227D08" w:rsidRDefault="00703EA5" w:rsidP="00227D08">
            <w:pPr>
              <w:tabs>
                <w:tab w:val="left" w:pos="450"/>
              </w:tabs>
              <w:spacing w:after="0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2.</w:t>
            </w:r>
            <w:r w:rsidR="00BD04F2" w:rsidRPr="00227D0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227D08">
              <w:rPr>
                <w:rFonts w:ascii="Arial" w:hAnsi="Arial" w:cs="Arial"/>
                <w:b/>
                <w:sz w:val="32"/>
                <w:szCs w:val="32"/>
              </w:rPr>
              <w:t>name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 of the motion or type of hearing is: _____________________________</w:t>
            </w:r>
            <w:r w:rsidR="00227D08" w:rsidRPr="00227D08">
              <w:rPr>
                <w:rFonts w:ascii="Arial" w:hAnsi="Arial" w:cs="Arial"/>
                <w:sz w:val="32"/>
                <w:szCs w:val="32"/>
              </w:rPr>
              <w:t xml:space="preserve">.  </w:t>
            </w:r>
            <w:r w:rsidRPr="00227D08">
              <w:rPr>
                <w:rFonts w:ascii="Arial" w:hAnsi="Arial" w:cs="Arial"/>
                <w:sz w:val="32"/>
                <w:szCs w:val="32"/>
              </w:rPr>
              <w:t>The motion was filed on:  ____________ (date) by _________________</w:t>
            </w:r>
            <w:r w:rsidR="00227D08">
              <w:rPr>
                <w:rFonts w:ascii="Arial" w:hAnsi="Arial" w:cs="Arial"/>
                <w:sz w:val="32"/>
                <w:szCs w:val="32"/>
              </w:rPr>
              <w:t>___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 (name of party).</w:t>
            </w:r>
          </w:p>
          <w:p w14:paraId="56B1669E" w14:textId="53AAA64B" w:rsidR="00703EA5" w:rsidRPr="00227D08" w:rsidRDefault="00703EA5" w:rsidP="00BD04F2">
            <w:pPr>
              <w:pStyle w:val="WABody38flush"/>
              <w:spacing w:before="0"/>
              <w:ind w:left="0"/>
              <w:outlineLvl w:val="0"/>
              <w:rPr>
                <w:sz w:val="32"/>
                <w:szCs w:val="32"/>
              </w:rPr>
            </w:pPr>
          </w:p>
        </w:tc>
      </w:tr>
      <w:tr w:rsidR="00703EA5" w:rsidRPr="00227D08" w14:paraId="3EA30D4F" w14:textId="77777777" w:rsidTr="00227D08">
        <w:tc>
          <w:tcPr>
            <w:tcW w:w="9805" w:type="dxa"/>
            <w:tcBorders>
              <w:bottom w:val="nil"/>
            </w:tcBorders>
          </w:tcPr>
          <w:p w14:paraId="1FF02F58" w14:textId="2FC931B3" w:rsidR="00BD04F2" w:rsidRPr="00227D08" w:rsidRDefault="00BD04F2" w:rsidP="00BD04F2">
            <w:pPr>
              <w:tabs>
                <w:tab w:val="left" w:pos="270"/>
              </w:tabs>
              <w:spacing w:after="0"/>
              <w:outlineLvl w:val="1"/>
              <w:rPr>
                <w:rFonts w:ascii="Arial" w:hAnsi="Arial" w:cs="Arial"/>
                <w:i/>
                <w:sz w:val="32"/>
                <w:szCs w:val="32"/>
              </w:rPr>
            </w:pPr>
            <w:r w:rsidRPr="00227D08">
              <w:rPr>
                <w:rFonts w:ascii="Arial" w:hAnsi="Arial" w:cs="Arial"/>
                <w:b/>
                <w:sz w:val="32"/>
                <w:szCs w:val="32"/>
              </w:rPr>
              <w:t>3.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  The hearing should be scheduled on the following court </w:t>
            </w:r>
            <w:r w:rsidR="00E94A76" w:rsidRPr="00227D08">
              <w:rPr>
                <w:rFonts w:ascii="Arial" w:hAnsi="Arial" w:cs="Arial"/>
                <w:sz w:val="32"/>
                <w:szCs w:val="32"/>
              </w:rPr>
              <w:t>session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:        </w:t>
            </w:r>
          </w:p>
          <w:p w14:paraId="12533779" w14:textId="77777777" w:rsidR="00227D08" w:rsidRDefault="00BD04F2" w:rsidP="00BD04F2">
            <w:pPr>
              <w:pStyle w:val="WABody38flush"/>
              <w:spacing w:before="0"/>
              <w:ind w:left="0"/>
              <w:outlineLvl w:val="0"/>
              <w:rPr>
                <w:sz w:val="32"/>
                <w:szCs w:val="32"/>
              </w:rPr>
            </w:pPr>
            <w:r w:rsidRPr="00227D08">
              <w:rPr>
                <w:sz w:val="32"/>
                <w:szCs w:val="32"/>
              </w:rPr>
              <w:t xml:space="preserve">      </w:t>
            </w:r>
            <w:r w:rsidRPr="00227D08">
              <w:rPr>
                <w:b/>
                <w:bCs/>
                <w:sz w:val="32"/>
                <w:szCs w:val="32"/>
              </w:rPr>
              <w:sym w:font="Wingdings" w:char="F0E0"/>
            </w:r>
            <w:r w:rsidRPr="00227D08">
              <w:rPr>
                <w:b/>
                <w:bCs/>
                <w:sz w:val="32"/>
                <w:szCs w:val="32"/>
              </w:rPr>
              <w:t xml:space="preserve"> </w:t>
            </w:r>
            <w:r w:rsidRPr="00227D08">
              <w:rPr>
                <w:sz w:val="32"/>
                <w:szCs w:val="32"/>
              </w:rPr>
              <w:t xml:space="preserve"> </w:t>
            </w:r>
            <w:r w:rsidR="00227D08" w:rsidRPr="00A07B09">
              <w:rPr>
                <w:sz w:val="32"/>
                <w:szCs w:val="32"/>
              </w:rPr>
              <w:t xml:space="preserve">Check that the court session is available before you schedule </w:t>
            </w:r>
            <w:r w:rsidR="00227D08">
              <w:rPr>
                <w:sz w:val="32"/>
                <w:szCs w:val="32"/>
              </w:rPr>
              <w:t xml:space="preserve"> </w:t>
            </w:r>
          </w:p>
          <w:p w14:paraId="0C151FEA" w14:textId="424E93E8" w:rsidR="00703EA5" w:rsidRPr="00227D08" w:rsidRDefault="00227D08" w:rsidP="00BD04F2">
            <w:pPr>
              <w:pStyle w:val="WABody38flush"/>
              <w:spacing w:before="0"/>
              <w:ind w:left="0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A07B09">
              <w:rPr>
                <w:sz w:val="32"/>
                <w:szCs w:val="32"/>
              </w:rPr>
              <w:t xml:space="preserve">a hearing on the Clerk’s web page: </w:t>
            </w:r>
            <w:hyperlink r:id="rId11" w:history="1">
              <w:r w:rsidRPr="00A07B09">
                <w:rPr>
                  <w:rStyle w:val="Hyperlink"/>
                  <w:rFonts w:cs="Arial"/>
                  <w:sz w:val="32"/>
                  <w:szCs w:val="32"/>
                </w:rPr>
                <w:t>www.co.thurston.wa.us/clerk</w:t>
              </w:r>
            </w:hyperlink>
          </w:p>
          <w:p w14:paraId="0AD8EA59" w14:textId="0E952E12" w:rsidR="00BD04F2" w:rsidRPr="00227D08" w:rsidRDefault="00BD04F2" w:rsidP="00BD04F2">
            <w:pPr>
              <w:pStyle w:val="WABody38flush"/>
              <w:spacing w:before="0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  <w:tr w:rsidR="003256E1" w:rsidRPr="00227D08" w14:paraId="250CD511" w14:textId="77777777" w:rsidTr="00227D08">
        <w:tc>
          <w:tcPr>
            <w:tcW w:w="9805" w:type="dxa"/>
            <w:tcBorders>
              <w:top w:val="nil"/>
              <w:bottom w:val="single" w:sz="4" w:space="0" w:color="auto"/>
            </w:tcBorders>
          </w:tcPr>
          <w:p w14:paraId="27636C0A" w14:textId="77777777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-19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A07B0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7B0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3217D">
              <w:rPr>
                <w:rFonts w:ascii="Arial" w:hAnsi="Arial" w:cs="Arial"/>
                <w:sz w:val="32"/>
                <w:szCs w:val="32"/>
              </w:rPr>
            </w:r>
            <w:r w:rsidR="00C3217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A07B09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07B09">
              <w:rPr>
                <w:rFonts w:ascii="Arial" w:hAnsi="Arial" w:cs="Arial"/>
                <w:b/>
                <w:sz w:val="32"/>
                <w:szCs w:val="32"/>
              </w:rPr>
              <w:t xml:space="preserve"> Minor Guardianship</w:t>
            </w: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(Wednesday 9:00 &amp; 10:00 a.m.)  </w:t>
            </w:r>
          </w:p>
          <w:p w14:paraId="2C348E6E" w14:textId="5B945414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-19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</w:rPr>
              <w:tab/>
            </w: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>Courtroom 1</w:t>
            </w:r>
            <w:r w:rsidR="00227876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>-</w:t>
            </w: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 xml:space="preserve">  Zoom Meeting ID: 772-162-1402</w:t>
            </w:r>
            <w:r w:rsidRPr="00A07B09">
              <w:rPr>
                <w:rStyle w:val="Strong"/>
                <w:rFonts w:ascii="Arial" w:hAnsi="Arial" w:cs="Arial"/>
                <w:color w:val="C45911" w:themeColor="accent2" w:themeShade="BF"/>
                <w:sz w:val="32"/>
                <w:szCs w:val="32"/>
                <w:u w:val="single"/>
              </w:rPr>
              <w:t xml:space="preserve"> </w:t>
            </w:r>
            <w:r w:rsidRPr="00A07B09">
              <w:rPr>
                <w:rStyle w:val="Strong"/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  <w:p w14:paraId="7748E0C8" w14:textId="77777777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374" w:hanging="393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  <w:p w14:paraId="41E45C28" w14:textId="77777777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374" w:hanging="393"/>
              <w:outlineLvl w:val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B0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7B0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3217D">
              <w:rPr>
                <w:rFonts w:ascii="Arial" w:hAnsi="Arial" w:cs="Arial"/>
                <w:sz w:val="32"/>
                <w:szCs w:val="32"/>
              </w:rPr>
            </w:r>
            <w:r w:rsidR="00C3217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A07B09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07B09">
              <w:rPr>
                <w:rFonts w:ascii="Arial" w:hAnsi="Arial" w:cs="Arial"/>
                <w:b/>
                <w:sz w:val="32"/>
                <w:szCs w:val="32"/>
              </w:rPr>
              <w:t xml:space="preserve"> Probate &amp; Guardianship </w:t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(Friday 2:00 &amp; 3:00 p.m.)  </w:t>
            </w:r>
            <w:r w:rsidRPr="00A07B09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</w:p>
          <w:p w14:paraId="0EC01770" w14:textId="619F0E2A" w:rsidR="003256E1" w:rsidRPr="00227D08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-19"/>
              <w:outlineLvl w:val="1"/>
              <w:rPr>
                <w:rFonts w:ascii="Arial" w:hAnsi="Arial" w:cs="Arial"/>
                <w:bCs/>
                <w:sz w:val="32"/>
                <w:szCs w:val="32"/>
              </w:rPr>
            </w:pPr>
            <w:r w:rsidRPr="00A07B09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32"/>
              </w:rPr>
              <w:tab/>
            </w: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>Courtroom 2</w:t>
            </w:r>
            <w:r w:rsidR="00227876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>-</w:t>
            </w:r>
            <w:r w:rsidRPr="00A07B09">
              <w:rPr>
                <w:rFonts w:ascii="Arial" w:hAnsi="Arial" w:cs="Arial"/>
                <w:b/>
                <w:color w:val="C45911" w:themeColor="accent2" w:themeShade="BF"/>
                <w:sz w:val="32"/>
                <w:szCs w:val="32"/>
                <w:u w:val="single"/>
              </w:rPr>
              <w:t xml:space="preserve">  Zoom Meeting ID</w:t>
            </w:r>
            <w:r w:rsidRPr="00A07B09">
              <w:rPr>
                <w:rFonts w:ascii="Arial" w:hAnsi="Arial" w:cs="Arial"/>
                <w:bCs/>
                <w:color w:val="C45911" w:themeColor="accent2" w:themeShade="BF"/>
                <w:sz w:val="32"/>
                <w:szCs w:val="32"/>
                <w:u w:val="single"/>
              </w:rPr>
              <w:t xml:space="preserve">: </w:t>
            </w:r>
            <w:r w:rsidRPr="00A07B09">
              <w:rPr>
                <w:rStyle w:val="Strong"/>
                <w:rFonts w:ascii="Arial" w:hAnsi="Arial" w:cs="Arial"/>
                <w:color w:val="C45911" w:themeColor="accent2" w:themeShade="BF"/>
                <w:sz w:val="32"/>
                <w:szCs w:val="32"/>
                <w:u w:val="single"/>
              </w:rPr>
              <w:t>429-655-5966</w:t>
            </w:r>
            <w:r w:rsidR="00A440CA" w:rsidRPr="00227D08">
              <w:rPr>
                <w:rFonts w:ascii="Arial" w:hAnsi="Arial" w:cs="Arial"/>
                <w:bCs/>
                <w:sz w:val="32"/>
                <w:szCs w:val="32"/>
              </w:rPr>
              <w:tab/>
            </w:r>
          </w:p>
          <w:p w14:paraId="10CD0A32" w14:textId="0F607FEA" w:rsidR="003256E1" w:rsidRPr="00227D08" w:rsidRDefault="001844A5" w:rsidP="001844A5">
            <w:pPr>
              <w:tabs>
                <w:tab w:val="left" w:pos="64"/>
                <w:tab w:val="left" w:pos="420"/>
                <w:tab w:val="right" w:pos="9360"/>
              </w:tabs>
              <w:spacing w:after="0"/>
              <w:outlineLvl w:val="1"/>
              <w:rPr>
                <w:rFonts w:ascii="Arial Black" w:hAnsi="Arial Black"/>
                <w:sz w:val="32"/>
                <w:szCs w:val="32"/>
              </w:rPr>
            </w:pPr>
            <w:r w:rsidRPr="00227D08">
              <w:rPr>
                <w:rFonts w:ascii="Arial" w:hAnsi="Arial" w:cs="Arial"/>
                <w:bCs/>
                <w:sz w:val="32"/>
                <w:szCs w:val="32"/>
              </w:rPr>
              <w:tab/>
            </w:r>
            <w:r w:rsidR="003256E1" w:rsidRPr="00227D08">
              <w:rPr>
                <w:rFonts w:ascii="Arial Black" w:hAnsi="Arial Black"/>
                <w:sz w:val="32"/>
                <w:szCs w:val="32"/>
              </w:rPr>
              <w:tab/>
            </w:r>
          </w:p>
        </w:tc>
      </w:tr>
      <w:tr w:rsidR="003256E1" w:rsidRPr="00227D08" w14:paraId="3D31C933" w14:textId="77777777" w:rsidTr="00227D08">
        <w:tc>
          <w:tcPr>
            <w:tcW w:w="9805" w:type="dxa"/>
            <w:tcBorders>
              <w:top w:val="single" w:sz="4" w:space="0" w:color="auto"/>
            </w:tcBorders>
          </w:tcPr>
          <w:p w14:paraId="6AC63B0F" w14:textId="77777777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7B09">
              <w:rPr>
                <w:rFonts w:ascii="Arial" w:hAnsi="Arial" w:cs="Arial"/>
                <w:b/>
                <w:i/>
                <w:sz w:val="32"/>
                <w:szCs w:val="32"/>
              </w:rPr>
              <w:t>Warnings!</w:t>
            </w:r>
          </w:p>
          <w:p w14:paraId="51D48EBB" w14:textId="77777777" w:rsidR="00227D08" w:rsidRPr="00A07B09" w:rsidRDefault="00227D08" w:rsidP="00227D08">
            <w:pPr>
              <w:numPr>
                <w:ilvl w:val="0"/>
                <w:numId w:val="21"/>
              </w:numPr>
              <w:tabs>
                <w:tab w:val="left" w:pos="540"/>
                <w:tab w:val="right" w:pos="9360"/>
              </w:tabs>
              <w:spacing w:after="0"/>
              <w:ind w:left="518" w:hanging="187"/>
              <w:rPr>
                <w:rFonts w:ascii="Arial" w:hAnsi="Arial" w:cs="Arial"/>
                <w:sz w:val="32"/>
                <w:szCs w:val="32"/>
              </w:rPr>
            </w:pPr>
            <w:r w:rsidRPr="00A07B09">
              <w:rPr>
                <w:rFonts w:ascii="Arial" w:hAnsi="Arial" w:cs="Arial"/>
                <w:sz w:val="32"/>
                <w:szCs w:val="32"/>
              </w:rPr>
              <w:t>You need to schedule this hearing by 5:00 p.m. at least 6 business days ahead of time.  Consult local and state court rules.</w:t>
            </w:r>
          </w:p>
          <w:p w14:paraId="62748581" w14:textId="77777777" w:rsidR="00227D08" w:rsidRPr="00A07B09" w:rsidRDefault="00227D08" w:rsidP="00227D08">
            <w:pPr>
              <w:tabs>
                <w:tab w:val="left" w:pos="540"/>
                <w:tab w:val="right" w:pos="9360"/>
              </w:tabs>
              <w:spacing w:after="0"/>
              <w:ind w:left="518"/>
              <w:rPr>
                <w:rFonts w:ascii="Arial" w:hAnsi="Arial" w:cs="Arial"/>
                <w:sz w:val="32"/>
                <w:szCs w:val="32"/>
              </w:rPr>
            </w:pPr>
          </w:p>
          <w:p w14:paraId="2B32A372" w14:textId="77777777" w:rsidR="00227D08" w:rsidRPr="00AA769B" w:rsidRDefault="00227D08" w:rsidP="00227D08">
            <w:pPr>
              <w:numPr>
                <w:ilvl w:val="0"/>
                <w:numId w:val="21"/>
              </w:numPr>
              <w:tabs>
                <w:tab w:val="left" w:pos="540"/>
                <w:tab w:val="right" w:pos="9360"/>
              </w:tabs>
              <w:spacing w:after="0"/>
              <w:ind w:left="518" w:hanging="187"/>
              <w:rPr>
                <w:rFonts w:ascii="Arial" w:hAnsi="Arial" w:cs="Arial"/>
                <w:sz w:val="32"/>
                <w:szCs w:val="32"/>
              </w:rPr>
            </w:pPr>
            <w:r w:rsidRPr="00A07B09">
              <w:rPr>
                <w:rFonts w:ascii="Arial" w:hAnsi="Arial" w:cs="Arial"/>
                <w:sz w:val="32"/>
                <w:szCs w:val="32"/>
              </w:rPr>
              <w:t xml:space="preserve">If you do not go to the hearing, the court may sign orders without hearing your side.  You must file all paperwork to respond to a motion </w:t>
            </w:r>
            <w:r w:rsidRPr="00A07B09">
              <w:rPr>
                <w:rFonts w:ascii="Arial" w:hAnsi="Arial" w:cs="Arial"/>
                <w:sz w:val="32"/>
                <w:szCs w:val="32"/>
                <w:u w:val="single"/>
              </w:rPr>
              <w:t>before</w:t>
            </w:r>
            <w:r w:rsidRPr="00A07B09">
              <w:rPr>
                <w:rFonts w:ascii="Arial" w:hAnsi="Arial" w:cs="Arial"/>
                <w:sz w:val="32"/>
                <w:szCs w:val="32"/>
              </w:rPr>
              <w:t xml:space="preserve"> the court hearing.</w:t>
            </w:r>
          </w:p>
          <w:p w14:paraId="26198C8D" w14:textId="27AA9E18" w:rsidR="003256E1" w:rsidRPr="00227D08" w:rsidRDefault="003256E1" w:rsidP="003256E1">
            <w:pPr>
              <w:tabs>
                <w:tab w:val="left" w:pos="540"/>
                <w:tab w:val="right" w:pos="9360"/>
              </w:tabs>
              <w:spacing w:after="0"/>
              <w:jc w:val="both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4E824C8" w14:textId="32A9EB89" w:rsidR="00703EA5" w:rsidRDefault="00703EA5" w:rsidP="00457B37">
      <w:pPr>
        <w:pStyle w:val="WABody38flush"/>
        <w:ind w:left="-180"/>
        <w:outlineLvl w:val="0"/>
        <w:rPr>
          <w:b/>
          <w:sz w:val="32"/>
          <w:szCs w:val="3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4858"/>
        <w:gridCol w:w="4897"/>
      </w:tblGrid>
      <w:tr w:rsidR="001155CD" w14:paraId="33D759F9" w14:textId="77777777" w:rsidTr="0009115D">
        <w:tc>
          <w:tcPr>
            <w:tcW w:w="4855" w:type="dxa"/>
            <w:shd w:val="clear" w:color="auto" w:fill="E7E6E6" w:themeFill="background2"/>
          </w:tcPr>
          <w:p w14:paraId="3AD3E33E" w14:textId="4835BE11" w:rsidR="001155CD" w:rsidRPr="001155CD" w:rsidRDefault="001155CD" w:rsidP="001155CD">
            <w:pPr>
              <w:pStyle w:val="WABody38flush"/>
              <w:ind w:left="0"/>
              <w:outlineLvl w:val="0"/>
              <w:rPr>
                <w:b/>
                <w:sz w:val="32"/>
                <w:szCs w:val="32"/>
              </w:rPr>
            </w:pPr>
            <w:r w:rsidRPr="001155CD">
              <w:rPr>
                <w:b/>
                <w:bCs/>
                <w:sz w:val="32"/>
                <w:szCs w:val="32"/>
              </w:rPr>
              <w:t>4. Declaration of Service</w:t>
            </w:r>
          </w:p>
        </w:tc>
        <w:tc>
          <w:tcPr>
            <w:tcW w:w="4855" w:type="dxa"/>
            <w:shd w:val="clear" w:color="auto" w:fill="E7E6E6" w:themeFill="background2"/>
          </w:tcPr>
          <w:p w14:paraId="6DC1834F" w14:textId="50C96F63" w:rsidR="001155CD" w:rsidRPr="001155CD" w:rsidRDefault="001155CD" w:rsidP="001155CD">
            <w:pPr>
              <w:pStyle w:val="WABody38flush"/>
              <w:ind w:left="0"/>
              <w:outlineLvl w:val="0"/>
              <w:rPr>
                <w:b/>
                <w:sz w:val="32"/>
                <w:szCs w:val="32"/>
              </w:rPr>
            </w:pPr>
            <w:r w:rsidRPr="001155CD">
              <w:rPr>
                <w:b/>
                <w:bCs/>
                <w:sz w:val="32"/>
                <w:szCs w:val="32"/>
              </w:rPr>
              <w:t>5. Person Scheduling this Hearing</w:t>
            </w:r>
          </w:p>
        </w:tc>
      </w:tr>
      <w:tr w:rsidR="00227D08" w14:paraId="119EED12" w14:textId="77777777" w:rsidTr="00227D08">
        <w:tc>
          <w:tcPr>
            <w:tcW w:w="4855" w:type="dxa"/>
          </w:tcPr>
          <w:p w14:paraId="1B4F1468" w14:textId="77777777" w:rsidR="008E619E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I declare that on ____________, 20___, I </w:t>
            </w:r>
          </w:p>
          <w:p w14:paraId="29AFB67B" w14:textId="77777777" w:rsidR="008E619E" w:rsidRDefault="008E619E" w:rsidP="00457B37">
            <w:pPr>
              <w:pStyle w:val="WABody38flush"/>
              <w:ind w:left="0"/>
              <w:outlineLvl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1155C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sz w:val="32"/>
                <w:szCs w:val="32"/>
              </w:rPr>
              <w:instrText xml:space="preserve"> FORMCHECKBOX </w:instrText>
            </w:r>
            <w:r w:rsidR="00C3217D">
              <w:rPr>
                <w:sz w:val="32"/>
                <w:szCs w:val="32"/>
              </w:rPr>
            </w:r>
            <w:r w:rsidR="00C3217D">
              <w:rPr>
                <w:sz w:val="32"/>
                <w:szCs w:val="32"/>
              </w:rPr>
              <w:fldChar w:fldCharType="separate"/>
            </w:r>
            <w:r w:rsidRPr="001155CD">
              <w:rPr>
                <w:sz w:val="32"/>
                <w:szCs w:val="32"/>
              </w:rPr>
              <w:fldChar w:fldCharType="end"/>
            </w:r>
            <w:r w:rsidRPr="001155CD"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  <w:r w:rsidR="001155CD">
              <w:rPr>
                <w:bCs/>
                <w:sz w:val="32"/>
                <w:szCs w:val="32"/>
              </w:rPr>
              <w:t>deposited in the United</w:t>
            </w:r>
            <w:r w:rsidR="001155CD" w:rsidRPr="00A07B09">
              <w:rPr>
                <w:rFonts w:eastAsia="Times New Roman"/>
                <w:sz w:val="32"/>
                <w:szCs w:val="32"/>
                <w:lang w:eastAsia="en-US"/>
              </w:rPr>
              <w:t xml:space="preserve"> States mail, </w:t>
            </w:r>
          </w:p>
          <w:p w14:paraId="5734835A" w14:textId="77777777" w:rsidR="008E619E" w:rsidRDefault="008E619E" w:rsidP="00457B37">
            <w:pPr>
              <w:pStyle w:val="WABody38flush"/>
              <w:ind w:left="0"/>
              <w:outlineLvl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1155C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sz w:val="32"/>
                <w:szCs w:val="32"/>
              </w:rPr>
              <w:instrText xml:space="preserve"> FORMCHECKBOX </w:instrText>
            </w:r>
            <w:r w:rsidR="00C3217D">
              <w:rPr>
                <w:sz w:val="32"/>
                <w:szCs w:val="32"/>
              </w:rPr>
            </w:r>
            <w:r w:rsidR="00C3217D">
              <w:rPr>
                <w:sz w:val="32"/>
                <w:szCs w:val="32"/>
              </w:rPr>
              <w:fldChar w:fldCharType="separate"/>
            </w:r>
            <w:r w:rsidRPr="001155CD">
              <w:rPr>
                <w:sz w:val="32"/>
                <w:szCs w:val="32"/>
              </w:rPr>
              <w:fldChar w:fldCharType="end"/>
            </w:r>
            <w:r w:rsidRPr="001155CD"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  <w:r w:rsidR="001155CD" w:rsidRPr="00A07B09">
              <w:rPr>
                <w:rFonts w:eastAsia="Times New Roman"/>
                <w:sz w:val="32"/>
                <w:szCs w:val="32"/>
                <w:lang w:eastAsia="en-US"/>
              </w:rPr>
              <w:t xml:space="preserve"> delivered through a legal messenger service,</w:t>
            </w:r>
          </w:p>
          <w:p w14:paraId="133E554C" w14:textId="77777777" w:rsidR="008E619E" w:rsidRDefault="008E619E" w:rsidP="00457B37">
            <w:pPr>
              <w:pStyle w:val="WABody38flush"/>
              <w:ind w:left="0"/>
              <w:outlineLvl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1155C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sz w:val="32"/>
                <w:szCs w:val="32"/>
              </w:rPr>
              <w:instrText xml:space="preserve"> FORMCHECKBOX </w:instrText>
            </w:r>
            <w:r w:rsidR="00C3217D">
              <w:rPr>
                <w:sz w:val="32"/>
                <w:szCs w:val="32"/>
              </w:rPr>
            </w:r>
            <w:r w:rsidR="00C3217D">
              <w:rPr>
                <w:sz w:val="32"/>
                <w:szCs w:val="32"/>
              </w:rPr>
              <w:fldChar w:fldCharType="separate"/>
            </w:r>
            <w:r w:rsidRPr="001155CD">
              <w:rPr>
                <w:sz w:val="32"/>
                <w:szCs w:val="32"/>
              </w:rPr>
              <w:fldChar w:fldCharType="end"/>
            </w:r>
            <w:r w:rsidR="001155CD" w:rsidRPr="00A07B09"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n-US"/>
              </w:rPr>
              <w:t xml:space="preserve"> </w:t>
            </w:r>
            <w:r w:rsidR="001155CD" w:rsidRPr="00A07B09">
              <w:rPr>
                <w:rFonts w:eastAsia="Times New Roman"/>
                <w:sz w:val="32"/>
                <w:szCs w:val="32"/>
                <w:lang w:eastAsia="en-US"/>
              </w:rPr>
              <w:t xml:space="preserve">personally delivered, a copy of this notice of hearing, </w:t>
            </w:r>
          </w:p>
          <w:p w14:paraId="20B25AD8" w14:textId="58FD94B2" w:rsidR="00227D08" w:rsidRDefault="001155CD" w:rsidP="00457B37">
            <w:pPr>
              <w:pStyle w:val="WABody38flush"/>
              <w:ind w:left="0"/>
              <w:outlineLvl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A07B09">
              <w:rPr>
                <w:rFonts w:eastAsia="Times New Roman"/>
                <w:sz w:val="32"/>
                <w:szCs w:val="32"/>
                <w:lang w:eastAsia="en-US"/>
              </w:rPr>
              <w:t>the motion, and all paperwork filed along with the motion, to all people listed below in section 6</w:t>
            </w:r>
            <w:r>
              <w:rPr>
                <w:rFonts w:eastAsia="Times New Roman"/>
                <w:sz w:val="32"/>
                <w:szCs w:val="32"/>
                <w:lang w:eastAsia="en-US"/>
              </w:rPr>
              <w:t>.</w:t>
            </w:r>
          </w:p>
          <w:p w14:paraId="612D187F" w14:textId="1A11B0C2" w:rsidR="001155CD" w:rsidRDefault="001155CD" w:rsidP="001155CD">
            <w:pPr>
              <w:pStyle w:val="WABody38flush"/>
              <w:spacing w:before="0"/>
              <w:ind w:left="0"/>
              <w:outlineLvl w:val="0"/>
              <w:rPr>
                <w:rFonts w:eastAsia="Times New Roman"/>
                <w:sz w:val="32"/>
                <w:szCs w:val="32"/>
              </w:rPr>
            </w:pPr>
          </w:p>
          <w:p w14:paraId="33B6B62E" w14:textId="3E6650E1" w:rsidR="001155CD" w:rsidRPr="002B3C81" w:rsidRDefault="001155CD" w:rsidP="00457B37">
            <w:pPr>
              <w:pStyle w:val="WABody38flush"/>
              <w:ind w:left="0"/>
              <w:outlineLvl w:val="0"/>
              <w:rPr>
                <w:rFonts w:eastAsia="Times New Roman"/>
                <w:sz w:val="32"/>
                <w:szCs w:val="32"/>
                <w:lang w:eastAsia="en-US"/>
              </w:rPr>
            </w:pPr>
            <w:r w:rsidRPr="002B3C81">
              <w:rPr>
                <w:rFonts w:eastAsia="Times New Roman"/>
                <w:sz w:val="32"/>
                <w:szCs w:val="32"/>
              </w:rPr>
              <w:t xml:space="preserve">I declare </w:t>
            </w:r>
            <w:r w:rsidRPr="002B3C81">
              <w:rPr>
                <w:rFonts w:eastAsia="Times New Roman"/>
                <w:sz w:val="32"/>
                <w:szCs w:val="32"/>
                <w:lang w:eastAsia="en-US"/>
              </w:rPr>
              <w:t>under penalty of perjury under the laws of Washington State that the foregoing is true and correct.</w:t>
            </w:r>
          </w:p>
          <w:p w14:paraId="7639937D" w14:textId="19DC14C1" w:rsidR="001155CD" w:rsidRDefault="001155CD" w:rsidP="001155CD">
            <w:pPr>
              <w:pStyle w:val="WABody38flush"/>
              <w:spacing w:before="0"/>
              <w:ind w:left="0"/>
              <w:outlineLvl w:val="0"/>
              <w:rPr>
                <w:b/>
                <w:sz w:val="32"/>
                <w:szCs w:val="32"/>
              </w:rPr>
            </w:pPr>
          </w:p>
          <w:p w14:paraId="2B14EAC9" w14:textId="1146550D" w:rsidR="001155CD" w:rsidRPr="001155CD" w:rsidRDefault="001155CD" w:rsidP="00457B37">
            <w:pPr>
              <w:pStyle w:val="WABody38flush"/>
              <w:ind w:left="0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Signed at ______________(City)</w:t>
            </w:r>
          </w:p>
          <w:p w14:paraId="2DF7B9E4" w14:textId="523987A6" w:rsidR="001155CD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_____________________(State)</w:t>
            </w:r>
          </w:p>
          <w:p w14:paraId="0415C06D" w14:textId="3B884D15" w:rsidR="001155CD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Date Signed:________________</w:t>
            </w:r>
          </w:p>
          <w:p w14:paraId="7702031B" w14:textId="0B843F5B" w:rsidR="001155CD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Signature:__________________</w:t>
            </w:r>
          </w:p>
          <w:p w14:paraId="6B7F4393" w14:textId="661A791F" w:rsidR="001155CD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Printed name:_______________</w:t>
            </w:r>
          </w:p>
          <w:p w14:paraId="67A36B10" w14:textId="7553E150" w:rsidR="001155CD" w:rsidRPr="001155CD" w:rsidRDefault="001155CD" w:rsidP="00457B37">
            <w:pPr>
              <w:pStyle w:val="WABody38flush"/>
              <w:ind w:left="0"/>
              <w:outlineLvl w:val="0"/>
              <w:rPr>
                <w:bCs/>
                <w:sz w:val="32"/>
                <w:szCs w:val="32"/>
              </w:rPr>
            </w:pPr>
          </w:p>
        </w:tc>
        <w:tc>
          <w:tcPr>
            <w:tcW w:w="4855" w:type="dxa"/>
          </w:tcPr>
          <w:p w14:paraId="4FDBC192" w14:textId="77777777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21AE2239" w14:textId="119D0529" w:rsidR="001155CD" w:rsidRP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1155C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3217D">
              <w:rPr>
                <w:rFonts w:ascii="Arial" w:hAnsi="Arial" w:cs="Arial"/>
                <w:sz w:val="32"/>
                <w:szCs w:val="32"/>
              </w:rPr>
            </w:r>
            <w:r w:rsidR="00C3217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1155CD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1155CD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 xml:space="preserve">  Petitioner                     </w:t>
            </w:r>
          </w:p>
          <w:p w14:paraId="30639C15" w14:textId="39B11261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1155C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3217D">
              <w:rPr>
                <w:rFonts w:ascii="Arial" w:hAnsi="Arial" w:cs="Arial"/>
                <w:sz w:val="32"/>
                <w:szCs w:val="32"/>
              </w:rPr>
            </w:r>
            <w:r w:rsidR="00C3217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1155CD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1155CD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 xml:space="preserve">  Respondent </w:t>
            </w:r>
          </w:p>
          <w:p w14:paraId="591AD480" w14:textId="6F6D3469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1155C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55C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3217D">
              <w:rPr>
                <w:rFonts w:ascii="Arial" w:hAnsi="Arial" w:cs="Arial"/>
                <w:sz w:val="32"/>
                <w:szCs w:val="32"/>
              </w:rPr>
            </w:r>
            <w:r w:rsidR="00C3217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1155CD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155CD">
              <w:rPr>
                <w:rFonts w:ascii="Arial" w:hAnsi="Arial" w:cs="Arial"/>
                <w:sz w:val="32"/>
                <w:szCs w:val="32"/>
              </w:rPr>
              <w:t>O</w:t>
            </w:r>
            <w:r w:rsidRPr="001155CD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ther:</w:t>
            </w: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__________________</w:t>
            </w:r>
          </w:p>
          <w:p w14:paraId="1198D96B" w14:textId="77777777" w:rsidR="008E619E" w:rsidRDefault="008E619E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</w:p>
          <w:p w14:paraId="5533B537" w14:textId="595AF5E9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Sign:_____________________</w:t>
            </w:r>
          </w:p>
          <w:p w14:paraId="7E30D9E2" w14:textId="00B6BF4B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Print Name:________________</w:t>
            </w:r>
          </w:p>
          <w:p w14:paraId="7DD559A3" w14:textId="78AFBF4E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WSBA#:__________(if attorney)</w:t>
            </w:r>
          </w:p>
          <w:p w14:paraId="2A018647" w14:textId="094B0CF3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Address:___________________</w:t>
            </w:r>
          </w:p>
          <w:p w14:paraId="1F3C7243" w14:textId="15EE471E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City/State/Zip:_______________</w:t>
            </w:r>
          </w:p>
          <w:p w14:paraId="712B1161" w14:textId="6E12A465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Telephone:_________________</w:t>
            </w:r>
          </w:p>
          <w:p w14:paraId="5C399DA4" w14:textId="49F9F20D" w:rsid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Email:_____________________</w:t>
            </w:r>
          </w:p>
          <w:p w14:paraId="14C7C7B9" w14:textId="1955F4CC" w:rsidR="001155CD" w:rsidRPr="001155CD" w:rsidRDefault="001155CD" w:rsidP="001155CD">
            <w:pPr>
              <w:widowControl w:val="0"/>
              <w:tabs>
                <w:tab w:val="right" w:pos="5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Date:______________________</w:t>
            </w:r>
          </w:p>
          <w:p w14:paraId="034F3B34" w14:textId="4321D6DE" w:rsidR="00227D08" w:rsidRDefault="00227D08" w:rsidP="001155CD">
            <w:pPr>
              <w:pStyle w:val="WABody38flush"/>
              <w:ind w:left="0"/>
              <w:outlineLvl w:val="0"/>
              <w:rPr>
                <w:b/>
                <w:sz w:val="32"/>
                <w:szCs w:val="32"/>
              </w:rPr>
            </w:pPr>
          </w:p>
        </w:tc>
      </w:tr>
    </w:tbl>
    <w:p w14:paraId="3BBDAC4E" w14:textId="77777777" w:rsidR="00227D08" w:rsidRPr="00227D08" w:rsidRDefault="00227D08" w:rsidP="00457B37">
      <w:pPr>
        <w:pStyle w:val="WABody38flush"/>
        <w:ind w:left="-180"/>
        <w:outlineLvl w:val="0"/>
        <w:rPr>
          <w:b/>
          <w:sz w:val="32"/>
          <w:szCs w:val="32"/>
        </w:rPr>
      </w:pPr>
    </w:p>
    <w:bookmarkEnd w:id="1"/>
    <w:p w14:paraId="448B4CC7" w14:textId="39A7D9C1" w:rsidR="00227D08" w:rsidRDefault="00227D08">
      <w:r>
        <w:br w:type="page"/>
      </w:r>
    </w:p>
    <w:p w14:paraId="77599ED9" w14:textId="77777777" w:rsidR="001155CD" w:rsidRDefault="001155C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52"/>
        <w:gridCol w:w="4843"/>
      </w:tblGrid>
      <w:tr w:rsidR="005E1ECE" w:rsidRPr="00227D08" w14:paraId="5E80CC54" w14:textId="77777777" w:rsidTr="00227D08">
        <w:tc>
          <w:tcPr>
            <w:tcW w:w="9895" w:type="dxa"/>
            <w:gridSpan w:val="2"/>
            <w:shd w:val="clear" w:color="auto" w:fill="E7E6E6" w:themeFill="background2"/>
          </w:tcPr>
          <w:p w14:paraId="3A26A921" w14:textId="77777777" w:rsidR="00412024" w:rsidRDefault="00412024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0FB57B" w14:textId="38268E1C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D08">
              <w:rPr>
                <w:rFonts w:ascii="Arial" w:hAnsi="Arial" w:cs="Arial"/>
                <w:b/>
                <w:bCs/>
                <w:sz w:val="32"/>
                <w:szCs w:val="32"/>
              </w:rPr>
              <w:t>6. Names and Contact Information for Everyone Notified of this Hearing</w:t>
            </w:r>
          </w:p>
          <w:p w14:paraId="3802CD0A" w14:textId="48804CD0" w:rsidR="00F579CF" w:rsidRPr="00227D08" w:rsidRDefault="00F579CF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15B28" w:rsidRPr="00227D08" w14:paraId="509145E6" w14:textId="77777777" w:rsidTr="00412024">
        <w:tc>
          <w:tcPr>
            <w:tcW w:w="5052" w:type="dxa"/>
            <w:shd w:val="clear" w:color="auto" w:fill="FFFFFF" w:themeFill="background1"/>
          </w:tcPr>
          <w:p w14:paraId="4B8DFD02" w14:textId="77777777" w:rsidR="007B50B6" w:rsidRDefault="007B50B6" w:rsidP="007B50B6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before="100" w:beforeAutospacing="1" w:after="0" w:line="180" w:lineRule="exact"/>
              <w:rPr>
                <w:rFonts w:ascii="Arial" w:hAnsi="Arial" w:cs="Arial"/>
                <w:sz w:val="32"/>
                <w:szCs w:val="32"/>
              </w:rPr>
            </w:pPr>
          </w:p>
          <w:p w14:paraId="4D067458" w14:textId="2E4C98C8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Name:_____________________</w:t>
            </w:r>
          </w:p>
          <w:p w14:paraId="1F3F56D1" w14:textId="655110EE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Attorney for:________________</w:t>
            </w:r>
          </w:p>
          <w:p w14:paraId="2B06AD94" w14:textId="7AA4966C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WSBA #:___________________</w:t>
            </w:r>
          </w:p>
          <w:p w14:paraId="15F8FC35" w14:textId="172BB575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Address:___________________</w:t>
            </w:r>
          </w:p>
          <w:p w14:paraId="7B4095C1" w14:textId="02DD05AD" w:rsidR="005E1ECE" w:rsidRPr="00227D08" w:rsidRDefault="005E1ECE" w:rsidP="005E1ECE">
            <w:pPr>
              <w:spacing w:after="0" w:line="360" w:lineRule="auto"/>
              <w:rPr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__________________________</w:t>
            </w:r>
          </w:p>
          <w:p w14:paraId="544D85FA" w14:textId="742F6BDA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Email:_____________________</w:t>
            </w:r>
          </w:p>
          <w:p w14:paraId="070D81CA" w14:textId="6577031A" w:rsidR="001155CD" w:rsidRDefault="001155CD" w:rsidP="00F15B28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Telephone: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 _________________</w:t>
            </w:r>
          </w:p>
          <w:p w14:paraId="333965CF" w14:textId="6984DEE3" w:rsidR="005E1ECE" w:rsidRPr="00227D08" w:rsidRDefault="005E1ECE" w:rsidP="00E22486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43" w:type="dxa"/>
            <w:shd w:val="clear" w:color="auto" w:fill="FFFFFF" w:themeFill="background1"/>
          </w:tcPr>
          <w:p w14:paraId="129D22D9" w14:textId="77777777" w:rsidR="007B50B6" w:rsidRDefault="007B50B6" w:rsidP="007B50B6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sz w:val="32"/>
                <w:szCs w:val="32"/>
              </w:rPr>
            </w:pPr>
          </w:p>
          <w:p w14:paraId="2CB6F1A0" w14:textId="185CCB7B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Name:__________________</w:t>
            </w:r>
            <w:r w:rsidR="003D21BC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219BC2CE" w14:textId="505B4F67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Attorney for:_____________</w:t>
            </w:r>
            <w:r w:rsidR="003D21BC">
              <w:rPr>
                <w:rFonts w:ascii="Arial" w:hAnsi="Arial" w:cs="Arial"/>
                <w:sz w:val="32"/>
                <w:szCs w:val="32"/>
              </w:rPr>
              <w:t>___</w:t>
            </w:r>
          </w:p>
          <w:p w14:paraId="2B92EE01" w14:textId="6B5FB302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WSBA #:________________</w:t>
            </w:r>
            <w:r w:rsidR="003D21BC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6747931E" w14:textId="4B8BE19E" w:rsidR="005E1ECE" w:rsidRPr="00227D08" w:rsidRDefault="005E1ECE" w:rsidP="005E1ECE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Address:________________</w:t>
            </w:r>
            <w:r w:rsidR="003D21BC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260CF5E3" w14:textId="2F1B3EF4" w:rsidR="005E1ECE" w:rsidRPr="00227D08" w:rsidRDefault="005E1ECE">
            <w:pPr>
              <w:rPr>
                <w:sz w:val="32"/>
                <w:szCs w:val="32"/>
              </w:rPr>
            </w:pPr>
            <w:r w:rsidRPr="00227D08">
              <w:rPr>
                <w:sz w:val="32"/>
                <w:szCs w:val="32"/>
              </w:rPr>
              <w:t>___________________________________</w:t>
            </w:r>
            <w:r w:rsidR="003D21BC">
              <w:rPr>
                <w:sz w:val="32"/>
                <w:szCs w:val="32"/>
              </w:rPr>
              <w:t>___</w:t>
            </w:r>
          </w:p>
          <w:p w14:paraId="38000B1B" w14:textId="5EF31937" w:rsidR="005E1ECE" w:rsidRPr="00227D08" w:rsidRDefault="005E1ECE" w:rsidP="005E1ECE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Email:__________________</w:t>
            </w:r>
            <w:r w:rsidR="003D21BC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11D26C4B" w14:textId="09BBE3B8" w:rsidR="005E1ECE" w:rsidRPr="00227D08" w:rsidRDefault="005E1ECE" w:rsidP="00F15B2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Telephone:_________________</w:t>
            </w:r>
          </w:p>
        </w:tc>
      </w:tr>
      <w:tr w:rsidR="00412024" w:rsidRPr="00227D08" w14:paraId="3097E76B" w14:textId="77777777" w:rsidTr="00412024">
        <w:tc>
          <w:tcPr>
            <w:tcW w:w="5052" w:type="dxa"/>
            <w:shd w:val="clear" w:color="auto" w:fill="FFFFFF" w:themeFill="background1"/>
          </w:tcPr>
          <w:p w14:paraId="43205E41" w14:textId="77777777" w:rsidR="007B50B6" w:rsidRDefault="007B50B6" w:rsidP="007B50B6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3308EAB" w14:textId="4A0529C6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Name:_____________________</w:t>
            </w:r>
          </w:p>
          <w:p w14:paraId="08DE1D27" w14:textId="77777777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Attorney for:________________</w:t>
            </w:r>
          </w:p>
          <w:p w14:paraId="4C110B47" w14:textId="77777777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WSBA #:___________________</w:t>
            </w:r>
          </w:p>
          <w:p w14:paraId="44EA7FC7" w14:textId="77777777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Address:___________________</w:t>
            </w:r>
          </w:p>
          <w:p w14:paraId="7334DF17" w14:textId="77777777" w:rsidR="00412024" w:rsidRPr="00227D08" w:rsidRDefault="00412024" w:rsidP="00412024">
            <w:pPr>
              <w:spacing w:after="0" w:line="360" w:lineRule="auto"/>
              <w:rPr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__________________________</w:t>
            </w:r>
          </w:p>
          <w:p w14:paraId="4E5F617A" w14:textId="77777777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Email:_____________________</w:t>
            </w:r>
          </w:p>
          <w:p w14:paraId="3C2B635B" w14:textId="77777777" w:rsidR="00412024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Telephone:</w:t>
            </w:r>
            <w:r w:rsidRPr="00227D08">
              <w:rPr>
                <w:rFonts w:ascii="Arial" w:hAnsi="Arial" w:cs="Arial"/>
                <w:sz w:val="32"/>
                <w:szCs w:val="32"/>
              </w:rPr>
              <w:t xml:space="preserve"> _________________</w:t>
            </w:r>
          </w:p>
          <w:p w14:paraId="39F18DBF" w14:textId="77777777" w:rsidR="00412024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32"/>
                <w:szCs w:val="32"/>
              </w:rPr>
            </w:pPr>
          </w:p>
          <w:p w14:paraId="5F4A1578" w14:textId="77777777" w:rsidR="00412024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Attach more pages if needed.</w:t>
            </w:r>
          </w:p>
          <w:p w14:paraId="034207FB" w14:textId="27360AD3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43" w:type="dxa"/>
            <w:shd w:val="clear" w:color="auto" w:fill="FFFFFF" w:themeFill="background1"/>
          </w:tcPr>
          <w:p w14:paraId="0B27BED0" w14:textId="77777777" w:rsidR="007B50B6" w:rsidRDefault="007B50B6" w:rsidP="007B50B6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Arial" w:hAnsi="Arial" w:cs="Arial"/>
                <w:sz w:val="32"/>
                <w:szCs w:val="32"/>
              </w:rPr>
            </w:pPr>
          </w:p>
          <w:p w14:paraId="678F7252" w14:textId="0270A08C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Name:__________________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0521B2F2" w14:textId="14308782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Attorney for:_____________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___</w:t>
            </w:r>
          </w:p>
          <w:p w14:paraId="78DAAAC1" w14:textId="3FEA223E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WSBA #:________________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77D59AD5" w14:textId="6E7CAC47" w:rsidR="00412024" w:rsidRPr="00227D08" w:rsidRDefault="00412024" w:rsidP="00412024">
            <w:pPr>
              <w:widowControl w:val="0"/>
              <w:tabs>
                <w:tab w:val="center" w:pos="48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Address:________________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58A1CCCC" w14:textId="24CB37AE" w:rsidR="00412024" w:rsidRPr="00227D08" w:rsidRDefault="00412024" w:rsidP="00412024">
            <w:pPr>
              <w:rPr>
                <w:sz w:val="32"/>
                <w:szCs w:val="32"/>
              </w:rPr>
            </w:pPr>
            <w:r w:rsidRPr="00227D08">
              <w:rPr>
                <w:sz w:val="32"/>
                <w:szCs w:val="32"/>
              </w:rPr>
              <w:t>___________________________________</w:t>
            </w:r>
            <w:r w:rsidR="00C3217D">
              <w:rPr>
                <w:sz w:val="32"/>
                <w:szCs w:val="32"/>
              </w:rPr>
              <w:t>___</w:t>
            </w:r>
          </w:p>
          <w:p w14:paraId="523A8BD8" w14:textId="32DD9428" w:rsidR="00412024" w:rsidRDefault="00412024" w:rsidP="0041202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Email:__________________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</w:t>
            </w:r>
          </w:p>
          <w:p w14:paraId="7D473A63" w14:textId="2BFF1FB1" w:rsidR="00412024" w:rsidRPr="00227D08" w:rsidRDefault="007B50B6" w:rsidP="007B50B6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</w:t>
            </w:r>
            <w:r w:rsidR="00412024">
              <w:rPr>
                <w:rFonts w:ascii="Arial" w:hAnsi="Arial" w:cs="Arial"/>
                <w:sz w:val="32"/>
                <w:szCs w:val="32"/>
              </w:rPr>
              <w:t>:______________</w:t>
            </w:r>
            <w:r w:rsidR="00C3217D">
              <w:rPr>
                <w:rFonts w:ascii="Arial" w:hAnsi="Arial" w:cs="Arial"/>
                <w:sz w:val="32"/>
                <w:szCs w:val="32"/>
              </w:rPr>
              <w:t>__</w:t>
            </w:r>
          </w:p>
        </w:tc>
      </w:tr>
    </w:tbl>
    <w:p w14:paraId="4394249C" w14:textId="77777777" w:rsidR="00A41449" w:rsidRPr="00227D08" w:rsidRDefault="00A41449" w:rsidP="007B50B6">
      <w:pPr>
        <w:spacing w:after="0" w:line="200" w:lineRule="exac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F15B28" w:rsidRPr="00227D08" w14:paraId="6CBCBADB" w14:textId="77777777" w:rsidTr="00412024">
        <w:tc>
          <w:tcPr>
            <w:tcW w:w="9900" w:type="dxa"/>
            <w:shd w:val="clear" w:color="auto" w:fill="E7E6E6" w:themeFill="background2"/>
          </w:tcPr>
          <w:p w14:paraId="71192566" w14:textId="71FFF156" w:rsidR="00F15B28" w:rsidRPr="00227D08" w:rsidRDefault="00F15B28" w:rsidP="00F15B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7. Instructions </w:t>
            </w:r>
            <w:r w:rsidR="00A736AF">
              <w:rPr>
                <w:rFonts w:ascii="Arial" w:hAnsi="Arial" w:cs="Arial"/>
                <w:b/>
                <w:bCs/>
                <w:sz w:val="32"/>
                <w:szCs w:val="32"/>
              </w:rPr>
              <w:t>for</w:t>
            </w:r>
            <w:r w:rsidRPr="00227D0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Appearing </w:t>
            </w:r>
            <w:r w:rsidR="00A736AF">
              <w:rPr>
                <w:rFonts w:ascii="Arial" w:hAnsi="Arial" w:cs="Arial"/>
                <w:b/>
                <w:bCs/>
                <w:sz w:val="32"/>
                <w:szCs w:val="32"/>
              </w:rPr>
              <w:t>by Zoom</w:t>
            </w:r>
          </w:p>
        </w:tc>
      </w:tr>
      <w:tr w:rsidR="00F15B28" w:rsidRPr="00227D08" w14:paraId="3EF9B3C4" w14:textId="77777777" w:rsidTr="00412024">
        <w:tc>
          <w:tcPr>
            <w:tcW w:w="9900" w:type="dxa"/>
          </w:tcPr>
          <w:p w14:paraId="024F725D" w14:textId="3CE30ADD" w:rsidR="00F86201" w:rsidRPr="00227D08" w:rsidRDefault="00F86201" w:rsidP="00F86201">
            <w:pPr>
              <w:widowControl w:val="0"/>
              <w:tabs>
                <w:tab w:val="right" w:pos="4620"/>
              </w:tabs>
              <w:autoSpaceDE w:val="0"/>
              <w:autoSpaceDN w:val="0"/>
              <w:adjustRightInd w:val="0"/>
              <w:spacing w:before="120" w:after="58"/>
              <w:ind w:right="403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US"/>
              </w:rPr>
            </w:pPr>
            <w:r w:rsidRPr="00227D08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US"/>
              </w:rPr>
              <w:t>Joining by Computer or Smartphone</w:t>
            </w:r>
          </w:p>
          <w:p w14:paraId="02A9F643" w14:textId="2B3312B7" w:rsidR="00F86201" w:rsidRPr="00227D08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 xml:space="preserve">Go to </w:t>
            </w:r>
            <w:hyperlink r:id="rId12" w:history="1">
              <w:r w:rsidRPr="00227D08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https://zoom.us</w:t>
              </w:r>
            </w:hyperlink>
            <w:r w:rsidRPr="00227D08">
              <w:rPr>
                <w:rFonts w:ascii="Arial" w:hAnsi="Arial" w:cs="Arial"/>
                <w:sz w:val="32"/>
                <w:szCs w:val="32"/>
              </w:rPr>
              <w:t xml:space="preserve"> or download the free app to your phone or device.</w:t>
            </w:r>
          </w:p>
          <w:p w14:paraId="6161D2B7" w14:textId="1144C8B5" w:rsidR="00F86201" w:rsidRPr="00227D08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You will need the Zoom meeting ID for the hearing which could be found in section 3.</w:t>
            </w:r>
          </w:p>
          <w:p w14:paraId="7110D20E" w14:textId="1C1B8B3C" w:rsidR="00F86201" w:rsidRPr="00227D08" w:rsidRDefault="00F86201" w:rsidP="00F420C9">
            <w:pPr>
              <w:pStyle w:val="ListParagraph"/>
              <w:numPr>
                <w:ilvl w:val="0"/>
                <w:numId w:val="39"/>
              </w:numPr>
              <w:ind w:left="69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Once on Zoom click “Join a Meeting”, enter the Zoom meeting ID, and click “Join”.</w:t>
            </w:r>
          </w:p>
          <w:p w14:paraId="3464C87A" w14:textId="77777777" w:rsidR="008E619E" w:rsidRDefault="008E619E" w:rsidP="003C2A26">
            <w:pPr>
              <w:spacing w:after="0"/>
              <w:ind w:right="403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  <w:p w14:paraId="0752044C" w14:textId="77777777" w:rsidR="007B50B6" w:rsidRDefault="007B50B6" w:rsidP="003C2A26">
            <w:pPr>
              <w:spacing w:after="0"/>
              <w:ind w:right="403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  <w:p w14:paraId="2896B340" w14:textId="3A31107B" w:rsidR="003C2A26" w:rsidRPr="00227D08" w:rsidRDefault="003C2A26" w:rsidP="003C2A26">
            <w:pPr>
              <w:spacing w:after="0"/>
              <w:ind w:right="403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 xml:space="preserve">Join by </w:t>
            </w:r>
            <w:r w:rsidR="00AF1F63"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T</w:t>
            </w: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 xml:space="preserve">elephone </w:t>
            </w:r>
            <w:r w:rsidR="00AF1F63"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I</w:t>
            </w: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f</w:t>
            </w:r>
          </w:p>
          <w:p w14:paraId="386774F1" w14:textId="6932B767" w:rsidR="003C2A26" w:rsidRPr="00227D08" w:rsidRDefault="003C2A26" w:rsidP="002300B4">
            <w:pPr>
              <w:numPr>
                <w:ilvl w:val="0"/>
                <w:numId w:val="39"/>
              </w:numPr>
              <w:spacing w:after="0"/>
              <w:ind w:left="705" w:right="403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>You do not have a microphone or speaker on your computer</w:t>
            </w:r>
          </w:p>
          <w:p w14:paraId="73FE2175" w14:textId="5C04739E" w:rsidR="003C2A26" w:rsidRPr="00227D08" w:rsidRDefault="003C2A26" w:rsidP="002300B4">
            <w:pPr>
              <w:numPr>
                <w:ilvl w:val="0"/>
                <w:numId w:val="39"/>
              </w:numPr>
              <w:spacing w:after="0"/>
              <w:ind w:left="705" w:right="405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>You do not have a smartphone</w:t>
            </w:r>
          </w:p>
          <w:p w14:paraId="77567286" w14:textId="1F089681" w:rsidR="003C2A26" w:rsidRPr="00227D08" w:rsidRDefault="00412024" w:rsidP="002300B4">
            <w:pPr>
              <w:numPr>
                <w:ilvl w:val="0"/>
                <w:numId w:val="39"/>
              </w:numPr>
              <w:spacing w:after="0"/>
              <w:ind w:left="705" w:right="405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86BA" wp14:editId="3EB21F63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328295</wp:posOffset>
                      </wp:positionV>
                      <wp:extent cx="2171700" cy="8572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EE0C0" w14:textId="77777777" w:rsidR="003C2A26" w:rsidRPr="00412024" w:rsidRDefault="003C2A26" w:rsidP="003C2A26">
                                  <w:pPr>
                                    <w:spacing w:after="0"/>
                                    <w:ind w:right="405"/>
                                    <w:contextualSpacing/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1202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Phone Controls</w:t>
                                  </w:r>
                                  <w:r w:rsidRPr="00412024"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5B30D27B" w14:textId="5D36DBDD" w:rsidR="003C2A26" w:rsidRPr="00412024" w:rsidRDefault="003C2A26" w:rsidP="003C2A26">
                                  <w:pPr>
                                    <w:spacing w:after="0"/>
                                    <w:ind w:right="405"/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1202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*6</w:t>
                                  </w:r>
                                  <w:r w:rsidRPr="00412024"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  <w:t xml:space="preserve"> – mute/unmute</w:t>
                                  </w:r>
                                </w:p>
                                <w:p w14:paraId="12AF7F7D" w14:textId="2330EC86" w:rsidR="003C2A26" w:rsidRPr="00412024" w:rsidRDefault="003C2A26" w:rsidP="003C2A2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2024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*9</w:t>
                                  </w:r>
                                  <w:r w:rsidRPr="00412024"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  <w:t xml:space="preserve"> - Raise hand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3.6pt;margin-top:25.85pt;width:17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" fillcolor="white [3201]" strokeweight=".5pt">
                      <v:textbox>
                        <w:txbxContent>
                          <w:p w14:paraId="04EEE0C0" w14:textId="77777777" w:rsidR="003C2A26" w:rsidRPr="00412024" w:rsidRDefault="003C2A26" w:rsidP="003C2A26">
                            <w:pPr>
                              <w:spacing w:after="0"/>
                              <w:ind w:right="405"/>
                              <w:contextualSpacing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412024">
                              <w:rPr>
                                <w:rFonts w:ascii="Arial" w:eastAsia="Calibri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Phone Controls</w:t>
                            </w:r>
                            <w:r w:rsidRPr="00412024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B30D27B" w14:textId="5D36DBDD" w:rsidR="003C2A26" w:rsidRPr="00412024" w:rsidRDefault="003C2A26" w:rsidP="003C2A26">
                            <w:pPr>
                              <w:spacing w:after="0"/>
                              <w:ind w:right="405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412024">
                              <w:rPr>
                                <w:rFonts w:ascii="Arial" w:eastAsia="Calibri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*6</w:t>
                            </w:r>
                            <w:r w:rsidRPr="00412024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– mute/unmute</w:t>
                            </w:r>
                          </w:p>
                          <w:p w14:paraId="12AF7F7D" w14:textId="2330EC86" w:rsidR="003C2A26" w:rsidRPr="00412024" w:rsidRDefault="003C2A26" w:rsidP="003C2A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024">
                              <w:rPr>
                                <w:rFonts w:ascii="Arial" w:eastAsia="Calibri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*9</w:t>
                            </w:r>
                            <w:r w:rsidRPr="00412024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- Raise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A26" w:rsidRPr="00227D08">
              <w:rPr>
                <w:rFonts w:ascii="Arial" w:eastAsia="Calibri" w:hAnsi="Arial" w:cs="Arial"/>
                <w:sz w:val="32"/>
                <w:szCs w:val="32"/>
              </w:rPr>
              <w:t>You cannot connect to a network for video or computer audio.</w:t>
            </w:r>
          </w:p>
          <w:p w14:paraId="6E1E24EC" w14:textId="3A3F0752" w:rsidR="003C2A26" w:rsidRPr="00227D08" w:rsidRDefault="003C2A26" w:rsidP="003C2A26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51A19056" w14:textId="776A9242" w:rsidR="003C2A26" w:rsidRPr="00227D08" w:rsidRDefault="003C2A26" w:rsidP="003C2A26">
            <w:pPr>
              <w:spacing w:after="0"/>
              <w:ind w:right="405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 xml:space="preserve">To </w:t>
            </w:r>
            <w:r w:rsidR="00AF1F63"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J</w:t>
            </w: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 xml:space="preserve">oin by </w:t>
            </w:r>
            <w:r w:rsidR="00AF1F63"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T</w:t>
            </w: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elephone</w:t>
            </w:r>
          </w:p>
          <w:p w14:paraId="6D7719AC" w14:textId="77777777" w:rsidR="003C2A26" w:rsidRPr="00227D08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>Call (253) 215-8782</w:t>
            </w:r>
          </w:p>
          <w:p w14:paraId="13993C34" w14:textId="065F8597" w:rsidR="003C2A26" w:rsidRPr="00227D08" w:rsidRDefault="003C2A26" w:rsidP="00AF1F63">
            <w:pPr>
              <w:pStyle w:val="ListParagraph"/>
              <w:numPr>
                <w:ilvl w:val="0"/>
                <w:numId w:val="41"/>
              </w:numPr>
              <w:tabs>
                <w:tab w:val="num" w:pos="1890"/>
              </w:tabs>
              <w:spacing w:after="0"/>
              <w:ind w:left="690" w:right="405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>Enter the Zoom Meeting ID followed by # symbol.</w:t>
            </w:r>
          </w:p>
          <w:p w14:paraId="78A7456B" w14:textId="77777777" w:rsidR="003C2A26" w:rsidRPr="00227D08" w:rsidRDefault="003C2A26" w:rsidP="003C2A26">
            <w:pPr>
              <w:spacing w:after="0"/>
              <w:ind w:right="405"/>
              <w:contextualSpacing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75CC66A" w14:textId="422D347E" w:rsidR="003C2A26" w:rsidRPr="00227D08" w:rsidRDefault="003C2A26" w:rsidP="00F420C9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Before </w:t>
            </w:r>
            <w:r w:rsidR="00AF1F63"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Y</w:t>
            </w:r>
            <w:r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our </w:t>
            </w:r>
            <w:r w:rsidR="00AF1F63"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H</w:t>
            </w:r>
            <w:r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earing, </w:t>
            </w:r>
            <w:r w:rsidR="00AF1F63"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G</w:t>
            </w:r>
            <w:r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et </w:t>
            </w:r>
            <w:r w:rsidR="00AF1F63"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P</w:t>
            </w:r>
            <w:r w:rsidRPr="00227D0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repared</w:t>
            </w:r>
          </w:p>
          <w:p w14:paraId="7D349870" w14:textId="77777777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Make sure you have a good Internet connection</w:t>
            </w:r>
          </w:p>
          <w:p w14:paraId="6C6916BF" w14:textId="77777777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 xml:space="preserve">Make sure your screen name is your first and last name.  </w:t>
            </w:r>
          </w:p>
          <w:p w14:paraId="169A8910" w14:textId="77777777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 xml:space="preserve">No profile picture/photo is allowed. </w:t>
            </w:r>
          </w:p>
          <w:p w14:paraId="4188DF0A" w14:textId="77777777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 xml:space="preserve">Remember that you are still appearing in court and should act and dress appropriately.  </w:t>
            </w:r>
          </w:p>
          <w:p w14:paraId="705DD9E1" w14:textId="77777777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Use earbuds or headphones if you can. This frees up your hands and improves sound quality.</w:t>
            </w:r>
          </w:p>
          <w:p w14:paraId="5B7C8512" w14:textId="6DAFD990" w:rsidR="003C2A26" w:rsidRPr="00227D08" w:rsidRDefault="003C2A26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Find a quiet place where no one will interrupt you.</w:t>
            </w:r>
          </w:p>
          <w:p w14:paraId="0E3A56B6" w14:textId="6839AD0B" w:rsidR="00AF1F63" w:rsidRPr="00227D08" w:rsidRDefault="00AF1F63" w:rsidP="00F420C9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690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227D08">
              <w:rPr>
                <w:rFonts w:ascii="Arial" w:hAnsi="Arial" w:cs="Arial"/>
                <w:sz w:val="32"/>
                <w:szCs w:val="32"/>
              </w:rPr>
              <w:t>Do not use the chat unless you are having audio issues and need to let the Court know.</w:t>
            </w:r>
          </w:p>
          <w:p w14:paraId="01436CB2" w14:textId="77777777" w:rsidR="00AF1F63" w:rsidRPr="00227D08" w:rsidRDefault="00AF1F63" w:rsidP="00F420C9">
            <w:pPr>
              <w:numPr>
                <w:ilvl w:val="0"/>
                <w:numId w:val="39"/>
              </w:numPr>
              <w:spacing w:after="0"/>
              <w:ind w:left="690"/>
              <w:rPr>
                <w:rFonts w:ascii="Arial" w:eastAsia="Calibri" w:hAnsi="Arial" w:cs="Arial"/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>Mute your microphone unless you are asked to speak.</w:t>
            </w:r>
          </w:p>
          <w:p w14:paraId="5195F777" w14:textId="77777777" w:rsidR="00AF1F63" w:rsidRPr="00227D08" w:rsidRDefault="00AF1F63" w:rsidP="00AF1F63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1080"/>
              <w:contextualSpacing w:val="0"/>
              <w:rPr>
                <w:rFonts w:ascii="Arial" w:hAnsi="Arial" w:cs="Arial"/>
                <w:sz w:val="32"/>
                <w:szCs w:val="32"/>
              </w:rPr>
            </w:pPr>
          </w:p>
          <w:p w14:paraId="03D24175" w14:textId="00409729" w:rsidR="00CE273C" w:rsidRPr="00227D08" w:rsidRDefault="00AF1F63" w:rsidP="00F420C9">
            <w:pPr>
              <w:jc w:val="both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227D08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Observer</w:t>
            </w:r>
          </w:p>
          <w:p w14:paraId="2649F6BA" w14:textId="49422E26" w:rsidR="00CE273C" w:rsidRPr="00227D08" w:rsidRDefault="002C00DC" w:rsidP="00F420C9">
            <w:pPr>
              <w:pStyle w:val="ListParagraph"/>
              <w:numPr>
                <w:ilvl w:val="0"/>
                <w:numId w:val="42"/>
              </w:numPr>
              <w:spacing w:after="0"/>
              <w:ind w:left="690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If you are not a party to a case, </w:t>
            </w:r>
            <w:r w:rsidR="008E619E">
              <w:rPr>
                <w:rFonts w:ascii="Arial" w:eastAsia="Calibri" w:hAnsi="Arial" w:cs="Arial"/>
                <w:sz w:val="32"/>
                <w:szCs w:val="32"/>
              </w:rPr>
              <w:t>then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y</w:t>
            </w:r>
            <w:r w:rsidR="00CE273C" w:rsidRPr="00227D08">
              <w:rPr>
                <w:rFonts w:ascii="Arial" w:eastAsia="Calibri" w:hAnsi="Arial" w:cs="Arial"/>
                <w:sz w:val="32"/>
                <w:szCs w:val="32"/>
              </w:rPr>
              <w:t>ou are required to identify yourself by renaming yourself to Observer.</w:t>
            </w:r>
          </w:p>
          <w:p w14:paraId="3F1D02A4" w14:textId="77777777" w:rsidR="00CE273C" w:rsidRPr="00227D08" w:rsidRDefault="00CE273C" w:rsidP="00F1456D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</w:p>
          <w:p w14:paraId="56FB1848" w14:textId="21CA8134" w:rsidR="00CE273C" w:rsidRPr="00227D08" w:rsidRDefault="00CE273C" w:rsidP="00B618CB">
            <w:pPr>
              <w:spacing w:after="0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227D08"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  <w:t>DO NOT RECORD ANY COURT HEARINGS</w:t>
            </w:r>
            <w:r w:rsidR="008E619E"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  <w:t xml:space="preserve"> WITHOUT PERMISSION OF THE COURT IN THE HEARING</w:t>
            </w:r>
          </w:p>
          <w:p w14:paraId="1F5946B1" w14:textId="737F6E97" w:rsidR="00A736AF" w:rsidRPr="007B50B6" w:rsidRDefault="00CE273C" w:rsidP="00A736AF">
            <w:pPr>
              <w:spacing w:after="0"/>
              <w:rPr>
                <w:sz w:val="32"/>
                <w:szCs w:val="32"/>
              </w:rPr>
            </w:pPr>
            <w:r w:rsidRPr="00227D08">
              <w:rPr>
                <w:rFonts w:ascii="Arial" w:eastAsia="Calibri" w:hAnsi="Arial" w:cs="Arial"/>
                <w:sz w:val="32"/>
                <w:szCs w:val="32"/>
              </w:rPr>
              <w:t xml:space="preserve">The Court keeps a record of all proceedings. You can order transcripts or copies of the hearing from the Court. </w:t>
            </w:r>
            <w:r w:rsidR="00AF1F63" w:rsidRPr="00227D08">
              <w:rPr>
                <w:rFonts w:ascii="Arial" w:eastAsia="Calibri" w:hAnsi="Arial" w:cs="Arial"/>
                <w:sz w:val="32"/>
                <w:szCs w:val="32"/>
              </w:rPr>
              <w:t>More</w:t>
            </w:r>
            <w:r w:rsidRPr="00227D08">
              <w:rPr>
                <w:rFonts w:ascii="Arial" w:eastAsia="Calibri" w:hAnsi="Arial" w:cs="Arial"/>
                <w:sz w:val="32"/>
                <w:szCs w:val="32"/>
              </w:rPr>
              <w:t xml:space="preserve"> information can be found on the Court’s Website: </w:t>
            </w:r>
            <w:hyperlink r:id="rId13" w:history="1">
              <w:r w:rsidR="008E619E" w:rsidRPr="00D751AB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https://www.thurstoncountywa.gov/departments/superior-court/court-services/ordering-copies-electronic-recorded-hearings-and-transcripts-proceedings</w:t>
              </w:r>
            </w:hyperlink>
            <w:r w:rsidR="008E619E">
              <w:rPr>
                <w:sz w:val="32"/>
                <w:szCs w:val="32"/>
              </w:rPr>
              <w:t xml:space="preserve"> </w:t>
            </w:r>
          </w:p>
        </w:tc>
      </w:tr>
    </w:tbl>
    <w:p w14:paraId="1571F47A" w14:textId="55FF3F73" w:rsidR="004E316E" w:rsidRPr="00227D08" w:rsidRDefault="004E316E" w:rsidP="00A736AF">
      <w:pPr>
        <w:spacing w:after="0"/>
        <w:rPr>
          <w:rFonts w:ascii="Arial" w:hAnsi="Arial" w:cs="Arial"/>
          <w:sz w:val="32"/>
          <w:szCs w:val="32"/>
        </w:rPr>
      </w:pPr>
    </w:p>
    <w:sectPr w:rsidR="004E316E" w:rsidRPr="00227D08" w:rsidSect="00227D08">
      <w:footerReference w:type="default" r:id="rId14"/>
      <w:pgSz w:w="12240" w:h="15840" w:code="1"/>
      <w:pgMar w:top="90" w:right="108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2624" w14:textId="77777777" w:rsidR="00AB75C4" w:rsidRDefault="00AB75C4">
      <w:pPr>
        <w:spacing w:after="0"/>
      </w:pPr>
      <w:r>
        <w:separator/>
      </w:r>
    </w:p>
  </w:endnote>
  <w:endnote w:type="continuationSeparator" w:id="0">
    <w:p w14:paraId="46A82625" w14:textId="77777777" w:rsidR="00AB75C4" w:rsidRDefault="00AB7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020"/>
    </w:tblGrid>
    <w:tr w:rsidR="00CE273C" w:rsidRPr="000F0C8D" w14:paraId="46A82629" w14:textId="77777777" w:rsidTr="00227D08">
      <w:tc>
        <w:tcPr>
          <w:tcW w:w="7020" w:type="dxa"/>
          <w:tcBorders>
            <w:top w:val="nil"/>
          </w:tcBorders>
          <w:shd w:val="clear" w:color="auto" w:fill="auto"/>
        </w:tcPr>
        <w:p w14:paraId="46A82626" w14:textId="090F81D4" w:rsidR="00CE273C" w:rsidRPr="00890B30" w:rsidRDefault="00CE273C" w:rsidP="00CD54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bookmarkStart w:id="2" w:name="_Hlk144971057"/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Notice of Hearing for</w:t>
          </w:r>
          <w:r w:rsidR="00227D08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Probate &amp; Guardianship/Minor Guardianship</w:t>
          </w:r>
          <w:r w:rsidRPr="005C138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Motions </w:t>
          </w:r>
          <w:r w:rsidRPr="0028672B">
            <w:rPr>
              <w:rStyle w:val="PageNumber"/>
              <w:rFonts w:ascii="Arial" w:hAnsi="Arial" w:cs="Arial"/>
              <w:iCs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2.1.24</w:t>
          </w:r>
          <w:r w:rsidRPr="0035156F">
            <w:rPr>
              <w:rStyle w:val="PageNumber"/>
              <w:rFonts w:ascii="Arial" w:hAnsi="Arial" w:cs="Arial"/>
              <w:iCs/>
              <w:sz w:val="18"/>
              <w:szCs w:val="18"/>
              <w:lang w:val="en-US"/>
            </w:rPr>
            <w:t>)</w:t>
          </w:r>
          <w:bookmarkEnd w:id="2"/>
        </w:p>
      </w:tc>
    </w:tr>
  </w:tbl>
  <w:p w14:paraId="46A8262A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622" w14:textId="77777777" w:rsidR="00AB75C4" w:rsidRDefault="00AB75C4">
      <w:pPr>
        <w:spacing w:after="0"/>
      </w:pPr>
      <w:r>
        <w:separator/>
      </w:r>
    </w:p>
  </w:footnote>
  <w:footnote w:type="continuationSeparator" w:id="0">
    <w:p w14:paraId="46A82623" w14:textId="77777777" w:rsidR="00AB75C4" w:rsidRDefault="00AB75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88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30A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AE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3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C06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B82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0B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5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D4F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F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74C38"/>
    <w:multiLevelType w:val="hybridMultilevel"/>
    <w:tmpl w:val="9910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3973051"/>
    <w:multiLevelType w:val="hybridMultilevel"/>
    <w:tmpl w:val="DF8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408"/>
    <w:multiLevelType w:val="hybridMultilevel"/>
    <w:tmpl w:val="9236ADFE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715"/>
    <w:multiLevelType w:val="hybridMultilevel"/>
    <w:tmpl w:val="DD1E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D75"/>
    <w:multiLevelType w:val="hybridMultilevel"/>
    <w:tmpl w:val="C18E0468"/>
    <w:lvl w:ilvl="0" w:tplc="15A0E2A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46F647B"/>
    <w:multiLevelType w:val="hybridMultilevel"/>
    <w:tmpl w:val="048CE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45686"/>
    <w:multiLevelType w:val="hybridMultilevel"/>
    <w:tmpl w:val="2160CA9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A1BBB"/>
    <w:multiLevelType w:val="hybridMultilevel"/>
    <w:tmpl w:val="C73A88FA"/>
    <w:lvl w:ilvl="0" w:tplc="D2720B88">
      <w:start w:val="1"/>
      <w:numFmt w:val="decimal"/>
      <w:lvlText w:val="%1."/>
      <w:lvlJc w:val="left"/>
      <w:pPr>
        <w:ind w:left="855" w:hanging="495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E77C3"/>
    <w:multiLevelType w:val="hybridMultilevel"/>
    <w:tmpl w:val="015C9F10"/>
    <w:lvl w:ilvl="0" w:tplc="CEE2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E2476"/>
    <w:multiLevelType w:val="multilevel"/>
    <w:tmpl w:val="6C00C11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604E5"/>
    <w:multiLevelType w:val="multilevel"/>
    <w:tmpl w:val="7AB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964767"/>
    <w:multiLevelType w:val="hybridMultilevel"/>
    <w:tmpl w:val="4ED0E95A"/>
    <w:lvl w:ilvl="0" w:tplc="8348CCE2">
      <w:start w:val="1"/>
      <w:numFmt w:val="decimal"/>
      <w:lvlText w:val="%1."/>
      <w:lvlJc w:val="left"/>
      <w:pPr>
        <w:ind w:left="1080" w:hanging="720"/>
      </w:pPr>
      <w:rPr>
        <w:rFonts w:ascii="Arial Black" w:hAnsi="Arial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A0742"/>
    <w:multiLevelType w:val="hybridMultilevel"/>
    <w:tmpl w:val="5516C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5F65"/>
    <w:multiLevelType w:val="hybridMultilevel"/>
    <w:tmpl w:val="B74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922D9"/>
    <w:multiLevelType w:val="hybridMultilevel"/>
    <w:tmpl w:val="103C1056"/>
    <w:lvl w:ilvl="0" w:tplc="49FE1D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2156A"/>
    <w:multiLevelType w:val="hybridMultilevel"/>
    <w:tmpl w:val="4A065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572667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70747253"/>
    <w:multiLevelType w:val="hybridMultilevel"/>
    <w:tmpl w:val="93A0D3F2"/>
    <w:lvl w:ilvl="0" w:tplc="A04894B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1FF5"/>
    <w:multiLevelType w:val="hybridMultilevel"/>
    <w:tmpl w:val="67E2D3A0"/>
    <w:lvl w:ilvl="0" w:tplc="BFBE77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13"/>
  </w:num>
  <w:num w:numId="15">
    <w:abstractNumId w:val="22"/>
  </w:num>
  <w:num w:numId="16">
    <w:abstractNumId w:val="21"/>
  </w:num>
  <w:num w:numId="17">
    <w:abstractNumId w:val="27"/>
  </w:num>
  <w:num w:numId="18">
    <w:abstractNumId w:val="40"/>
  </w:num>
  <w:num w:numId="19">
    <w:abstractNumId w:val="42"/>
  </w:num>
  <w:num w:numId="20">
    <w:abstractNumId w:val="32"/>
  </w:num>
  <w:num w:numId="21">
    <w:abstractNumId w:val="35"/>
  </w:num>
  <w:num w:numId="22">
    <w:abstractNumId w:val="1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9"/>
  </w:num>
  <w:num w:numId="26">
    <w:abstractNumId w:val="2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2"/>
  </w:num>
  <w:num w:numId="30">
    <w:abstractNumId w:val="39"/>
  </w:num>
  <w:num w:numId="31">
    <w:abstractNumId w:val="11"/>
  </w:num>
  <w:num w:numId="32">
    <w:abstractNumId w:val="31"/>
  </w:num>
  <w:num w:numId="33">
    <w:abstractNumId w:val="18"/>
  </w:num>
  <w:num w:numId="34">
    <w:abstractNumId w:val="26"/>
  </w:num>
  <w:num w:numId="35">
    <w:abstractNumId w:val="19"/>
  </w:num>
  <w:num w:numId="36">
    <w:abstractNumId w:val="33"/>
  </w:num>
  <w:num w:numId="37">
    <w:abstractNumId w:val="41"/>
  </w:num>
  <w:num w:numId="38">
    <w:abstractNumId w:val="23"/>
  </w:num>
  <w:num w:numId="39">
    <w:abstractNumId w:val="16"/>
  </w:num>
  <w:num w:numId="40">
    <w:abstractNumId w:val="14"/>
  </w:num>
  <w:num w:numId="41">
    <w:abstractNumId w:val="37"/>
  </w:num>
  <w:num w:numId="42">
    <w:abstractNumId w:val="20"/>
  </w:num>
  <w:num w:numId="43">
    <w:abstractNumId w:val="36"/>
  </w:num>
  <w:num w:numId="4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70A4"/>
    <w:rsid w:val="00017B76"/>
    <w:rsid w:val="00022290"/>
    <w:rsid w:val="00025988"/>
    <w:rsid w:val="0004546F"/>
    <w:rsid w:val="000572B3"/>
    <w:rsid w:val="00061643"/>
    <w:rsid w:val="00065B77"/>
    <w:rsid w:val="0008020A"/>
    <w:rsid w:val="0008078B"/>
    <w:rsid w:val="00080CC2"/>
    <w:rsid w:val="00095417"/>
    <w:rsid w:val="000A012C"/>
    <w:rsid w:val="000A417A"/>
    <w:rsid w:val="000A655A"/>
    <w:rsid w:val="000D2071"/>
    <w:rsid w:val="000D36A6"/>
    <w:rsid w:val="000D6A72"/>
    <w:rsid w:val="000E5F90"/>
    <w:rsid w:val="000F0C8D"/>
    <w:rsid w:val="000F6E4E"/>
    <w:rsid w:val="00110655"/>
    <w:rsid w:val="001155CD"/>
    <w:rsid w:val="0013335F"/>
    <w:rsid w:val="001358C7"/>
    <w:rsid w:val="001361CF"/>
    <w:rsid w:val="0013647C"/>
    <w:rsid w:val="0015143D"/>
    <w:rsid w:val="00151B71"/>
    <w:rsid w:val="001629A8"/>
    <w:rsid w:val="00164540"/>
    <w:rsid w:val="001672B9"/>
    <w:rsid w:val="001844A5"/>
    <w:rsid w:val="00187D69"/>
    <w:rsid w:val="00193153"/>
    <w:rsid w:val="001A1A0C"/>
    <w:rsid w:val="001A5904"/>
    <w:rsid w:val="001B2C06"/>
    <w:rsid w:val="001B3804"/>
    <w:rsid w:val="001C3DEC"/>
    <w:rsid w:val="001D7D60"/>
    <w:rsid w:val="001E0A5E"/>
    <w:rsid w:val="001E46CC"/>
    <w:rsid w:val="001E4CED"/>
    <w:rsid w:val="001F5FE8"/>
    <w:rsid w:val="001F79B1"/>
    <w:rsid w:val="00206FC8"/>
    <w:rsid w:val="00220DC6"/>
    <w:rsid w:val="00227876"/>
    <w:rsid w:val="00227D08"/>
    <w:rsid w:val="002300B4"/>
    <w:rsid w:val="00241433"/>
    <w:rsid w:val="00250EBF"/>
    <w:rsid w:val="00265569"/>
    <w:rsid w:val="00267522"/>
    <w:rsid w:val="00271244"/>
    <w:rsid w:val="0028672B"/>
    <w:rsid w:val="00292999"/>
    <w:rsid w:val="0029375C"/>
    <w:rsid w:val="00294E69"/>
    <w:rsid w:val="002A1BB4"/>
    <w:rsid w:val="002A723A"/>
    <w:rsid w:val="002B04DE"/>
    <w:rsid w:val="002B3C81"/>
    <w:rsid w:val="002C00DC"/>
    <w:rsid w:val="002D1138"/>
    <w:rsid w:val="002D5E8E"/>
    <w:rsid w:val="002D7448"/>
    <w:rsid w:val="00300BA6"/>
    <w:rsid w:val="00307DD3"/>
    <w:rsid w:val="00313C41"/>
    <w:rsid w:val="00316A61"/>
    <w:rsid w:val="00320E45"/>
    <w:rsid w:val="00324710"/>
    <w:rsid w:val="003256E1"/>
    <w:rsid w:val="00327870"/>
    <w:rsid w:val="00331BEC"/>
    <w:rsid w:val="003361C8"/>
    <w:rsid w:val="0035156F"/>
    <w:rsid w:val="00354046"/>
    <w:rsid w:val="00356C1C"/>
    <w:rsid w:val="00356E71"/>
    <w:rsid w:val="00357780"/>
    <w:rsid w:val="00365CF4"/>
    <w:rsid w:val="00377E9C"/>
    <w:rsid w:val="00382854"/>
    <w:rsid w:val="00396921"/>
    <w:rsid w:val="003A1679"/>
    <w:rsid w:val="003A2E4E"/>
    <w:rsid w:val="003C0626"/>
    <w:rsid w:val="003C230D"/>
    <w:rsid w:val="003C2A26"/>
    <w:rsid w:val="003C5632"/>
    <w:rsid w:val="003C7352"/>
    <w:rsid w:val="003D21BC"/>
    <w:rsid w:val="003E3E6A"/>
    <w:rsid w:val="003E4AA4"/>
    <w:rsid w:val="003F00B4"/>
    <w:rsid w:val="003F314A"/>
    <w:rsid w:val="003F3C2A"/>
    <w:rsid w:val="003F73A4"/>
    <w:rsid w:val="004046D4"/>
    <w:rsid w:val="004054CE"/>
    <w:rsid w:val="00405BAE"/>
    <w:rsid w:val="00412024"/>
    <w:rsid w:val="004256A9"/>
    <w:rsid w:val="004310EC"/>
    <w:rsid w:val="00433397"/>
    <w:rsid w:val="00434B97"/>
    <w:rsid w:val="004358E7"/>
    <w:rsid w:val="0043683C"/>
    <w:rsid w:val="00437692"/>
    <w:rsid w:val="0045766C"/>
    <w:rsid w:val="00457B37"/>
    <w:rsid w:val="00475522"/>
    <w:rsid w:val="00475BED"/>
    <w:rsid w:val="00477430"/>
    <w:rsid w:val="00483B79"/>
    <w:rsid w:val="00494CA7"/>
    <w:rsid w:val="004A39B6"/>
    <w:rsid w:val="004A3D23"/>
    <w:rsid w:val="004A45C3"/>
    <w:rsid w:val="004A50A3"/>
    <w:rsid w:val="004B4C8C"/>
    <w:rsid w:val="004C1B4C"/>
    <w:rsid w:val="004C4B70"/>
    <w:rsid w:val="004D6E86"/>
    <w:rsid w:val="004E316E"/>
    <w:rsid w:val="004F0DB3"/>
    <w:rsid w:val="004F2212"/>
    <w:rsid w:val="004F2D0B"/>
    <w:rsid w:val="004F681E"/>
    <w:rsid w:val="005055CE"/>
    <w:rsid w:val="00505EF5"/>
    <w:rsid w:val="00516BF5"/>
    <w:rsid w:val="00527ADA"/>
    <w:rsid w:val="00530F88"/>
    <w:rsid w:val="005433F7"/>
    <w:rsid w:val="00545405"/>
    <w:rsid w:val="00546A52"/>
    <w:rsid w:val="00550A72"/>
    <w:rsid w:val="005526E2"/>
    <w:rsid w:val="00554626"/>
    <w:rsid w:val="005627A7"/>
    <w:rsid w:val="0057591C"/>
    <w:rsid w:val="005768AC"/>
    <w:rsid w:val="00577CEA"/>
    <w:rsid w:val="00582ADF"/>
    <w:rsid w:val="00585FAB"/>
    <w:rsid w:val="005951F3"/>
    <w:rsid w:val="005A519F"/>
    <w:rsid w:val="005A6124"/>
    <w:rsid w:val="005B7AE8"/>
    <w:rsid w:val="005C1382"/>
    <w:rsid w:val="005C437E"/>
    <w:rsid w:val="005C6AAB"/>
    <w:rsid w:val="005D1B58"/>
    <w:rsid w:val="005D48A9"/>
    <w:rsid w:val="005E1ECE"/>
    <w:rsid w:val="005F2AB2"/>
    <w:rsid w:val="005F309E"/>
    <w:rsid w:val="005F6263"/>
    <w:rsid w:val="006007E8"/>
    <w:rsid w:val="006027F2"/>
    <w:rsid w:val="006048BA"/>
    <w:rsid w:val="006054F0"/>
    <w:rsid w:val="006105AB"/>
    <w:rsid w:val="00610B3F"/>
    <w:rsid w:val="0061245A"/>
    <w:rsid w:val="00616805"/>
    <w:rsid w:val="00627E7C"/>
    <w:rsid w:val="0063353D"/>
    <w:rsid w:val="00655015"/>
    <w:rsid w:val="00662163"/>
    <w:rsid w:val="006624E1"/>
    <w:rsid w:val="00663F7A"/>
    <w:rsid w:val="00666D6C"/>
    <w:rsid w:val="00667873"/>
    <w:rsid w:val="006724CF"/>
    <w:rsid w:val="00677F7C"/>
    <w:rsid w:val="00680AB6"/>
    <w:rsid w:val="006907CA"/>
    <w:rsid w:val="006A4093"/>
    <w:rsid w:val="006A4E7C"/>
    <w:rsid w:val="006C7810"/>
    <w:rsid w:val="006C7EFE"/>
    <w:rsid w:val="006D2612"/>
    <w:rsid w:val="006D5D28"/>
    <w:rsid w:val="006E15BA"/>
    <w:rsid w:val="006E2F8B"/>
    <w:rsid w:val="006F346C"/>
    <w:rsid w:val="006F58BB"/>
    <w:rsid w:val="007018CB"/>
    <w:rsid w:val="007035AD"/>
    <w:rsid w:val="00703EA5"/>
    <w:rsid w:val="007213DC"/>
    <w:rsid w:val="00723007"/>
    <w:rsid w:val="00724F02"/>
    <w:rsid w:val="00737BE5"/>
    <w:rsid w:val="00742687"/>
    <w:rsid w:val="00746C3A"/>
    <w:rsid w:val="00752FE8"/>
    <w:rsid w:val="007622B0"/>
    <w:rsid w:val="00767EBB"/>
    <w:rsid w:val="007841D4"/>
    <w:rsid w:val="00787ED5"/>
    <w:rsid w:val="007920F6"/>
    <w:rsid w:val="007922BB"/>
    <w:rsid w:val="00797FB8"/>
    <w:rsid w:val="007B4395"/>
    <w:rsid w:val="007B50B6"/>
    <w:rsid w:val="007B6DEA"/>
    <w:rsid w:val="007B71FC"/>
    <w:rsid w:val="007C36BA"/>
    <w:rsid w:val="007C76AA"/>
    <w:rsid w:val="007D37F7"/>
    <w:rsid w:val="007E0442"/>
    <w:rsid w:val="007E1B49"/>
    <w:rsid w:val="007E3594"/>
    <w:rsid w:val="007E3E7B"/>
    <w:rsid w:val="007E50A7"/>
    <w:rsid w:val="007F3004"/>
    <w:rsid w:val="007F31FA"/>
    <w:rsid w:val="00804A41"/>
    <w:rsid w:val="00804F39"/>
    <w:rsid w:val="00806904"/>
    <w:rsid w:val="0080706F"/>
    <w:rsid w:val="008075D1"/>
    <w:rsid w:val="008139CF"/>
    <w:rsid w:val="0083389A"/>
    <w:rsid w:val="0085004E"/>
    <w:rsid w:val="00870B6D"/>
    <w:rsid w:val="00875D36"/>
    <w:rsid w:val="0088576C"/>
    <w:rsid w:val="00890B30"/>
    <w:rsid w:val="008935A9"/>
    <w:rsid w:val="008B227B"/>
    <w:rsid w:val="008B4E7C"/>
    <w:rsid w:val="008D726B"/>
    <w:rsid w:val="008E619E"/>
    <w:rsid w:val="008F4AAA"/>
    <w:rsid w:val="009056E1"/>
    <w:rsid w:val="0091087E"/>
    <w:rsid w:val="00923C46"/>
    <w:rsid w:val="00924B22"/>
    <w:rsid w:val="009361F2"/>
    <w:rsid w:val="00945FA3"/>
    <w:rsid w:val="00946997"/>
    <w:rsid w:val="009507D9"/>
    <w:rsid w:val="009646B8"/>
    <w:rsid w:val="00967688"/>
    <w:rsid w:val="0097018E"/>
    <w:rsid w:val="00970E58"/>
    <w:rsid w:val="00974431"/>
    <w:rsid w:val="00974682"/>
    <w:rsid w:val="00975932"/>
    <w:rsid w:val="009805B5"/>
    <w:rsid w:val="00985811"/>
    <w:rsid w:val="00996280"/>
    <w:rsid w:val="009A7134"/>
    <w:rsid w:val="009B3EAF"/>
    <w:rsid w:val="009B5B6B"/>
    <w:rsid w:val="009B66AF"/>
    <w:rsid w:val="009C00F3"/>
    <w:rsid w:val="009D526D"/>
    <w:rsid w:val="009D6C37"/>
    <w:rsid w:val="009D7016"/>
    <w:rsid w:val="009E3530"/>
    <w:rsid w:val="009F798C"/>
    <w:rsid w:val="00A02553"/>
    <w:rsid w:val="00A060E9"/>
    <w:rsid w:val="00A12E86"/>
    <w:rsid w:val="00A241E7"/>
    <w:rsid w:val="00A2760D"/>
    <w:rsid w:val="00A41449"/>
    <w:rsid w:val="00A440CA"/>
    <w:rsid w:val="00A53517"/>
    <w:rsid w:val="00A736AF"/>
    <w:rsid w:val="00A752F8"/>
    <w:rsid w:val="00A86110"/>
    <w:rsid w:val="00A87646"/>
    <w:rsid w:val="00A968AD"/>
    <w:rsid w:val="00AA6784"/>
    <w:rsid w:val="00AA771A"/>
    <w:rsid w:val="00AB2D82"/>
    <w:rsid w:val="00AB7459"/>
    <w:rsid w:val="00AB75C4"/>
    <w:rsid w:val="00AC0DFC"/>
    <w:rsid w:val="00AC19EC"/>
    <w:rsid w:val="00AC4264"/>
    <w:rsid w:val="00AC595E"/>
    <w:rsid w:val="00AD2738"/>
    <w:rsid w:val="00AD2F73"/>
    <w:rsid w:val="00AF1F63"/>
    <w:rsid w:val="00AF5683"/>
    <w:rsid w:val="00AF7A17"/>
    <w:rsid w:val="00B00658"/>
    <w:rsid w:val="00B04C23"/>
    <w:rsid w:val="00B05907"/>
    <w:rsid w:val="00B05FB7"/>
    <w:rsid w:val="00B077EC"/>
    <w:rsid w:val="00B17897"/>
    <w:rsid w:val="00B204E6"/>
    <w:rsid w:val="00B31A45"/>
    <w:rsid w:val="00B366F8"/>
    <w:rsid w:val="00B37388"/>
    <w:rsid w:val="00B41A38"/>
    <w:rsid w:val="00B45D89"/>
    <w:rsid w:val="00B545C5"/>
    <w:rsid w:val="00B618CB"/>
    <w:rsid w:val="00B63AB7"/>
    <w:rsid w:val="00B668FE"/>
    <w:rsid w:val="00B815D9"/>
    <w:rsid w:val="00B86CCB"/>
    <w:rsid w:val="00B9048C"/>
    <w:rsid w:val="00B9780A"/>
    <w:rsid w:val="00BA02EB"/>
    <w:rsid w:val="00BA1CE5"/>
    <w:rsid w:val="00BA7E48"/>
    <w:rsid w:val="00BB6E27"/>
    <w:rsid w:val="00BB7687"/>
    <w:rsid w:val="00BC0BD8"/>
    <w:rsid w:val="00BC3FC3"/>
    <w:rsid w:val="00BC420B"/>
    <w:rsid w:val="00BD04F2"/>
    <w:rsid w:val="00BE0200"/>
    <w:rsid w:val="00BE32F0"/>
    <w:rsid w:val="00BF1AF1"/>
    <w:rsid w:val="00BF31EE"/>
    <w:rsid w:val="00BF54B3"/>
    <w:rsid w:val="00C00DFE"/>
    <w:rsid w:val="00C02E28"/>
    <w:rsid w:val="00C1760D"/>
    <w:rsid w:val="00C31D71"/>
    <w:rsid w:val="00C3217D"/>
    <w:rsid w:val="00C3389D"/>
    <w:rsid w:val="00C41CB8"/>
    <w:rsid w:val="00C45300"/>
    <w:rsid w:val="00C54310"/>
    <w:rsid w:val="00C60943"/>
    <w:rsid w:val="00C64B45"/>
    <w:rsid w:val="00C64E1D"/>
    <w:rsid w:val="00C81F47"/>
    <w:rsid w:val="00C9421A"/>
    <w:rsid w:val="00C949F3"/>
    <w:rsid w:val="00CA22A8"/>
    <w:rsid w:val="00CA46B4"/>
    <w:rsid w:val="00CA72DB"/>
    <w:rsid w:val="00CB2590"/>
    <w:rsid w:val="00CB5C4F"/>
    <w:rsid w:val="00CB6D70"/>
    <w:rsid w:val="00CC5A88"/>
    <w:rsid w:val="00CC7798"/>
    <w:rsid w:val="00CD0B82"/>
    <w:rsid w:val="00CD3062"/>
    <w:rsid w:val="00CD42AF"/>
    <w:rsid w:val="00CD5432"/>
    <w:rsid w:val="00CD634C"/>
    <w:rsid w:val="00CE09EE"/>
    <w:rsid w:val="00CE273C"/>
    <w:rsid w:val="00CF2EDF"/>
    <w:rsid w:val="00CF5753"/>
    <w:rsid w:val="00D02BC5"/>
    <w:rsid w:val="00D0376C"/>
    <w:rsid w:val="00D226FC"/>
    <w:rsid w:val="00D24749"/>
    <w:rsid w:val="00D27722"/>
    <w:rsid w:val="00D34A48"/>
    <w:rsid w:val="00D37383"/>
    <w:rsid w:val="00D52C4B"/>
    <w:rsid w:val="00D54523"/>
    <w:rsid w:val="00D558E9"/>
    <w:rsid w:val="00D56F14"/>
    <w:rsid w:val="00D72E8C"/>
    <w:rsid w:val="00D751AB"/>
    <w:rsid w:val="00D752C9"/>
    <w:rsid w:val="00D77FAD"/>
    <w:rsid w:val="00D81909"/>
    <w:rsid w:val="00DA34D7"/>
    <w:rsid w:val="00DB2558"/>
    <w:rsid w:val="00DB2D39"/>
    <w:rsid w:val="00DD334F"/>
    <w:rsid w:val="00DD76FB"/>
    <w:rsid w:val="00DE7180"/>
    <w:rsid w:val="00E03DB9"/>
    <w:rsid w:val="00E0723E"/>
    <w:rsid w:val="00E22486"/>
    <w:rsid w:val="00E37920"/>
    <w:rsid w:val="00E41F39"/>
    <w:rsid w:val="00E432C4"/>
    <w:rsid w:val="00E51263"/>
    <w:rsid w:val="00E530BE"/>
    <w:rsid w:val="00E5493E"/>
    <w:rsid w:val="00E5615F"/>
    <w:rsid w:val="00E65984"/>
    <w:rsid w:val="00E66933"/>
    <w:rsid w:val="00E74824"/>
    <w:rsid w:val="00E75939"/>
    <w:rsid w:val="00E847AB"/>
    <w:rsid w:val="00E93B4D"/>
    <w:rsid w:val="00E94A76"/>
    <w:rsid w:val="00E96E35"/>
    <w:rsid w:val="00EC441C"/>
    <w:rsid w:val="00EC46BD"/>
    <w:rsid w:val="00EE1227"/>
    <w:rsid w:val="00F00EB2"/>
    <w:rsid w:val="00F1456D"/>
    <w:rsid w:val="00F15B28"/>
    <w:rsid w:val="00F32567"/>
    <w:rsid w:val="00F37D0C"/>
    <w:rsid w:val="00F420C9"/>
    <w:rsid w:val="00F4314E"/>
    <w:rsid w:val="00F45034"/>
    <w:rsid w:val="00F528F4"/>
    <w:rsid w:val="00F579CF"/>
    <w:rsid w:val="00F614A1"/>
    <w:rsid w:val="00F714BD"/>
    <w:rsid w:val="00F83F50"/>
    <w:rsid w:val="00F85716"/>
    <w:rsid w:val="00F85A2C"/>
    <w:rsid w:val="00F86201"/>
    <w:rsid w:val="00F90629"/>
    <w:rsid w:val="00F92A9F"/>
    <w:rsid w:val="00F94C7B"/>
    <w:rsid w:val="00F95EEE"/>
    <w:rsid w:val="00F9698C"/>
    <w:rsid w:val="00FA69D7"/>
    <w:rsid w:val="00FA72B4"/>
    <w:rsid w:val="00FB652B"/>
    <w:rsid w:val="00FC39B9"/>
    <w:rsid w:val="00FC3F9F"/>
    <w:rsid w:val="00FC7B0A"/>
    <w:rsid w:val="00FD40D6"/>
    <w:rsid w:val="00FE1013"/>
    <w:rsid w:val="00FF010B"/>
    <w:rsid w:val="00FF64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6A82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B28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85716"/>
    <w:rPr>
      <w:rFonts w:eastAsia="MS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03D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6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urstoncountywa.gov/departments/superior-court/court-services/ordering-copies-electronic-recorded-hearings-and-transcripts-proceed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.thurston.wa.us/cle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cc3e1-9b71-422d-8872-9bdcae757ee2">
      <Value>1478</Value>
    </TaxCatchAll>
    <fccdf0f7f0324bf3adca82ec2fc9197f xmlns="4739a227-9608-48cc-8b85-87eee2e6a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Notices of Hearing</TermName>
          <TermId xmlns="http://schemas.microsoft.com/office/infopath/2007/PartnerControls">074e6599-7950-405a-91b0-08ed4a896b33</TermId>
        </TermInfo>
      </Terms>
    </fccdf0f7f0324bf3adca82ec2fc9197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61F071C319741980F431837E5F877" ma:contentTypeVersion="10" ma:contentTypeDescription="Create a new document." ma:contentTypeScope="" ma:versionID="e9d9f02e39a6874c52af521e84351020">
  <xsd:schema xmlns:xsd="http://www.w3.org/2001/XMLSchema" xmlns:xs="http://www.w3.org/2001/XMLSchema" xmlns:p="http://schemas.microsoft.com/office/2006/metadata/properties" xmlns:ns3="4739a227-9608-48cc-8b85-87eee2e6ab0a" xmlns:ns4="d98cc3e1-9b71-422d-8872-9bdcae757ee2" targetNamespace="http://schemas.microsoft.com/office/2006/metadata/properties" ma:root="true" ma:fieldsID="2687f583947b480d92d4f16cfe6dc5b7" ns3:_="" ns4:_="">
    <xsd:import namespace="4739a227-9608-48cc-8b85-87eee2e6ab0a"/>
    <xsd:import namespace="d98cc3e1-9b71-422d-8872-9bdcae757ee2"/>
    <xsd:element name="properties">
      <xsd:complexType>
        <xsd:sequence>
          <xsd:element name="documentManagement">
            <xsd:complexType>
              <xsd:all>
                <xsd:element ref="ns3:fccdf0f7f0324bf3adca82ec2fc9197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9a227-9608-48cc-8b85-87eee2e6ab0a" elementFormDefault="qualified">
    <xsd:import namespace="http://schemas.microsoft.com/office/2006/documentManagement/types"/>
    <xsd:import namespace="http://schemas.microsoft.com/office/infopath/2007/PartnerControls"/>
    <xsd:element name="fccdf0f7f0324bf3adca82ec2fc9197f" ma:index="5" ma:taxonomy="true" ma:internalName="fccdf0f7f0324bf3adca82ec2fc9197f" ma:taxonomyFieldName="Category" ma:displayName="Category" ma:default="" ma:fieldId="{fccdf0f7-f032-4bf3-adca-82ec2fc9197f}" ma:sspId="e5af3453-69a9-411f-817b-debf9cdfb693" ma:termSetId="0a673ea6-bcce-48bf-92f2-6f116adb406b" ma:anchorId="5a1cf2bc-727a-4ba9-9a32-3ffb14b6f7a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c3e1-9b71-422d-8872-9bdcae757ee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839a5af1-2a73-4c29-8494-9d467d0cf254}" ma:internalName="TaxCatchAll" ma:showField="CatchAllData" ma:web="d98cc3e1-9b71-422d-8872-9bdcae757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BEF4-77DD-4508-8D78-EB8BEC3AD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39a227-9608-48cc-8b85-87eee2e6ab0a"/>
    <ds:schemaRef ds:uri="http://schemas.microsoft.com/office/2006/documentManagement/types"/>
    <ds:schemaRef ds:uri="d98cc3e1-9b71-422d-8872-9bdcae757e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288753-800A-49AE-A544-161B0720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BEFE-494C-413D-A9F3-B7EEE77F5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C0B93-E9D1-457D-BF71-E15DB455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9a227-9608-48cc-8b85-87eee2e6ab0a"/>
    <ds:schemaRef ds:uri="d98cc3e1-9b71-422d-8872-9bdcae75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2024-02-03T00:16:00Z</dcterms:created>
  <dcterms:modified xsi:type="dcterms:W3CDTF">2024-02-05T18:53:00Z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1478</vt:lpwstr>
  </property>
  <property fmtid="{D5CDD505-2E9C-101B-9397-08002B2CF9AE}" pid="3" name="ContentTypeId">
    <vt:lpwstr>0x01010043561F071C319741980F431837E5F877</vt:lpwstr>
  </property>
  <property fmtid="{D5CDD505-2E9C-101B-9397-08002B2CF9AE}" pid="4" name="Order">
    <vt:r8>1900</vt:r8>
  </property>
</Properties>
</file>